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A3F24" w14:textId="77777777" w:rsidR="00AF0EA4" w:rsidRDefault="00AF0EA4"/>
    <w:p w14:paraId="3CE544FC" w14:textId="77777777" w:rsidR="00AF0EA4" w:rsidRDefault="00AF0EA4"/>
    <w:p w14:paraId="42944998" w14:textId="77777777" w:rsidR="00AF0EA4" w:rsidRDefault="00AF0EA4"/>
    <w:p w14:paraId="4DD82216" w14:textId="77777777" w:rsidR="006B512C" w:rsidRDefault="006B512C" w:rsidP="004614FC">
      <w:pPr>
        <w:pStyle w:val="Ttulo2"/>
        <w:rPr>
          <w:i w:val="0"/>
          <w:color w:val="7F7F7F"/>
          <w:sz w:val="20"/>
          <w:szCs w:val="20"/>
        </w:rPr>
      </w:pPr>
    </w:p>
    <w:p w14:paraId="77A085F9" w14:textId="075C1303" w:rsidR="004614FC" w:rsidRPr="006B512C" w:rsidRDefault="006B512C" w:rsidP="006B512C">
      <w:pPr>
        <w:pStyle w:val="Ttulo2"/>
        <w:jc w:val="center"/>
        <w:rPr>
          <w:i w:val="0"/>
          <w:color w:val="7F7F7F"/>
          <w:sz w:val="20"/>
          <w:szCs w:val="20"/>
          <w:u w:val="single"/>
        </w:rPr>
      </w:pPr>
      <w:r w:rsidRPr="006B512C">
        <w:rPr>
          <w:i w:val="0"/>
          <w:color w:val="7F7F7F"/>
          <w:sz w:val="20"/>
          <w:szCs w:val="20"/>
          <w:u w:val="single"/>
        </w:rPr>
        <w:t>BRIEFFING DE D</w:t>
      </w:r>
      <w:r w:rsidR="00251047">
        <w:rPr>
          <w:i w:val="0"/>
          <w:color w:val="7F7F7F"/>
          <w:sz w:val="20"/>
          <w:szCs w:val="20"/>
          <w:u w:val="single"/>
        </w:rPr>
        <w:t>E</w:t>
      </w:r>
      <w:r w:rsidRPr="006B512C">
        <w:rPr>
          <w:i w:val="0"/>
          <w:color w:val="7F7F7F"/>
          <w:sz w:val="20"/>
          <w:szCs w:val="20"/>
          <w:u w:val="single"/>
        </w:rPr>
        <w:t xml:space="preserve">SENVOLVIMENTO DE SITE </w:t>
      </w:r>
      <w:r w:rsidR="00251047">
        <w:rPr>
          <w:i w:val="0"/>
          <w:color w:val="7F7F7F"/>
          <w:sz w:val="20"/>
          <w:szCs w:val="20"/>
          <w:u w:val="single"/>
        </w:rPr>
        <w:t>INSTITUCIONAL</w:t>
      </w:r>
    </w:p>
    <w:p w14:paraId="64409572" w14:textId="77777777" w:rsidR="000746AE" w:rsidRDefault="000746AE" w:rsidP="000746AE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1CB21726" w14:textId="77777777" w:rsidR="006B512C" w:rsidRDefault="006B512C" w:rsidP="000746AE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772ED362" w14:textId="77777777" w:rsidR="006B512C" w:rsidRDefault="006B512C" w:rsidP="000746AE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5A705AD9" w14:textId="77777777" w:rsidR="006B512C" w:rsidRPr="006B512C" w:rsidRDefault="006B512C" w:rsidP="006B512C">
      <w:pPr>
        <w:widowControl w:val="0"/>
        <w:rPr>
          <w:rFonts w:ascii="Verdana" w:hAnsi="Verdana" w:cs="Arial"/>
          <w:b/>
          <w:color w:val="7F7F7F"/>
          <w:sz w:val="18"/>
          <w:szCs w:val="18"/>
        </w:rPr>
      </w:pPr>
      <w:r w:rsidRPr="006B512C">
        <w:rPr>
          <w:rFonts w:ascii="Verdana" w:hAnsi="Verdana" w:cs="Arial"/>
          <w:b/>
          <w:color w:val="7F7F7F"/>
          <w:sz w:val="18"/>
          <w:szCs w:val="18"/>
        </w:rPr>
        <w:t xml:space="preserve">Sobre a </w:t>
      </w:r>
      <w:r>
        <w:rPr>
          <w:rFonts w:ascii="Verdana" w:hAnsi="Verdana" w:cs="Arial"/>
          <w:b/>
          <w:color w:val="7F7F7F"/>
          <w:sz w:val="18"/>
          <w:szCs w:val="18"/>
        </w:rPr>
        <w:t xml:space="preserve">sua </w:t>
      </w:r>
      <w:r w:rsidRPr="006B512C">
        <w:rPr>
          <w:rFonts w:ascii="Verdana" w:hAnsi="Verdana" w:cs="Arial"/>
          <w:b/>
          <w:color w:val="7F7F7F"/>
          <w:sz w:val="18"/>
          <w:szCs w:val="18"/>
        </w:rPr>
        <w:t>empresa e o objetivo:</w:t>
      </w:r>
    </w:p>
    <w:p w14:paraId="235A279A" w14:textId="77777777" w:rsidR="006B512C" w:rsidRPr="006B512C" w:rsidRDefault="006B512C" w:rsidP="006B512C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75687127" w14:textId="42C9D483" w:rsidR="005D61CF" w:rsidRDefault="006B512C" w:rsidP="00D11923">
      <w:pPr>
        <w:pStyle w:val="PargrafodaLista"/>
        <w:widowControl w:val="0"/>
        <w:numPr>
          <w:ilvl w:val="0"/>
          <w:numId w:val="32"/>
        </w:numPr>
        <w:rPr>
          <w:rFonts w:ascii="Verdana" w:hAnsi="Verdana" w:cs="Arial"/>
          <w:color w:val="7F7F7F"/>
          <w:sz w:val="18"/>
          <w:szCs w:val="18"/>
        </w:rPr>
      </w:pPr>
      <w:r w:rsidRPr="00D11923">
        <w:rPr>
          <w:rFonts w:ascii="Verdana" w:hAnsi="Verdana" w:cs="Arial"/>
          <w:color w:val="7F7F7F"/>
          <w:sz w:val="18"/>
          <w:szCs w:val="18"/>
        </w:rPr>
        <w:t xml:space="preserve">Qual o nome da </w:t>
      </w:r>
      <w:r w:rsidR="005D61CF">
        <w:rPr>
          <w:rFonts w:ascii="Verdana" w:hAnsi="Verdana" w:cs="Arial"/>
          <w:color w:val="7F7F7F"/>
          <w:sz w:val="18"/>
          <w:szCs w:val="18"/>
        </w:rPr>
        <w:t xml:space="preserve">sua </w:t>
      </w:r>
      <w:r w:rsidRPr="00D11923">
        <w:rPr>
          <w:rFonts w:ascii="Verdana" w:hAnsi="Verdana" w:cs="Arial"/>
          <w:color w:val="7F7F7F"/>
          <w:sz w:val="18"/>
          <w:szCs w:val="18"/>
        </w:rPr>
        <w:t>Empresa</w:t>
      </w:r>
      <w:r w:rsidR="005D61CF">
        <w:rPr>
          <w:rFonts w:ascii="Verdana" w:hAnsi="Verdana" w:cs="Arial"/>
          <w:color w:val="7F7F7F"/>
          <w:sz w:val="18"/>
          <w:szCs w:val="18"/>
        </w:rPr>
        <w:t>?</w:t>
      </w:r>
      <w:r w:rsidRPr="00D11923">
        <w:rPr>
          <w:rFonts w:ascii="Verdana" w:hAnsi="Verdana" w:cs="Arial"/>
          <w:color w:val="7F7F7F"/>
          <w:sz w:val="18"/>
          <w:szCs w:val="18"/>
        </w:rPr>
        <w:t xml:space="preserve"> </w:t>
      </w:r>
    </w:p>
    <w:p w14:paraId="53EA7C6E" w14:textId="062AD3D0" w:rsidR="005D61CF" w:rsidRDefault="005D61CF" w:rsidP="005D61CF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340C8E95" w14:textId="60C6B08F" w:rsidR="005D61CF" w:rsidRDefault="005D61CF" w:rsidP="005D61CF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41705443" w14:textId="77777777" w:rsidR="005D61CF" w:rsidRPr="005D61CF" w:rsidRDefault="005D61CF" w:rsidP="005D61CF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22F1CD02" w14:textId="5DD58AC3" w:rsidR="00D11923" w:rsidRDefault="005D61CF" w:rsidP="00626FD5">
      <w:pPr>
        <w:pStyle w:val="PargrafodaLista"/>
        <w:widowControl w:val="0"/>
        <w:numPr>
          <w:ilvl w:val="0"/>
          <w:numId w:val="32"/>
        </w:numPr>
        <w:rPr>
          <w:rFonts w:ascii="Verdana" w:hAnsi="Verdana" w:cs="Arial"/>
          <w:color w:val="7F7F7F"/>
          <w:sz w:val="18"/>
          <w:szCs w:val="18"/>
        </w:rPr>
      </w:pPr>
      <w:r w:rsidRPr="005D61CF">
        <w:rPr>
          <w:rFonts w:ascii="Verdana" w:hAnsi="Verdana" w:cs="Arial"/>
          <w:color w:val="7F7F7F"/>
          <w:sz w:val="18"/>
          <w:szCs w:val="18"/>
        </w:rPr>
        <w:t xml:space="preserve">Você já possui um domínio </w:t>
      </w:r>
      <w:proofErr w:type="spellStart"/>
      <w:r w:rsidRPr="005D61CF">
        <w:rPr>
          <w:rFonts w:ascii="Verdana" w:hAnsi="Verdana" w:cs="Arial"/>
          <w:color w:val="7F7F7F"/>
          <w:sz w:val="18"/>
          <w:szCs w:val="18"/>
        </w:rPr>
        <w:t>www</w:t>
      </w:r>
      <w:proofErr w:type="spellEnd"/>
      <w:r w:rsidRPr="005D61CF">
        <w:rPr>
          <w:rFonts w:ascii="Verdana" w:hAnsi="Verdana" w:cs="Arial"/>
          <w:color w:val="7F7F7F"/>
          <w:sz w:val="18"/>
          <w:szCs w:val="18"/>
        </w:rPr>
        <w:t xml:space="preserve"> criado para esse novo site? Se já possui qual é o endereço?</w:t>
      </w:r>
    </w:p>
    <w:p w14:paraId="64394490" w14:textId="63CBADFB" w:rsidR="005D61CF" w:rsidRDefault="005D61CF" w:rsidP="005D61CF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4B53B26C" w14:textId="64F0C581" w:rsidR="005D61CF" w:rsidRDefault="005D61CF" w:rsidP="005D61CF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03D5D1C4" w14:textId="77777777" w:rsidR="005D61CF" w:rsidRPr="005D61CF" w:rsidRDefault="005D61CF" w:rsidP="005D61CF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092BDB4F" w14:textId="5329A4CB" w:rsidR="005D61CF" w:rsidRDefault="005D61CF" w:rsidP="00626FD5">
      <w:pPr>
        <w:pStyle w:val="PargrafodaLista"/>
        <w:widowControl w:val="0"/>
        <w:numPr>
          <w:ilvl w:val="0"/>
          <w:numId w:val="32"/>
        </w:numPr>
        <w:rPr>
          <w:rFonts w:ascii="Verdana" w:hAnsi="Verdana" w:cs="Arial"/>
          <w:color w:val="7F7F7F"/>
          <w:sz w:val="18"/>
          <w:szCs w:val="18"/>
        </w:rPr>
      </w:pPr>
      <w:r>
        <w:rPr>
          <w:rFonts w:ascii="Verdana" w:hAnsi="Verdana" w:cs="Arial"/>
          <w:color w:val="7F7F7F"/>
          <w:sz w:val="18"/>
          <w:szCs w:val="18"/>
        </w:rPr>
        <w:t>Você já possui hospedagem contratada? Qual seria o nome da hospedagem (empresa)? Deseja criar o seu novo site na hospedagem que você já possui ou prefere a Hospedagem Gratuita que você ganhou ao comprar esse serviço?</w:t>
      </w:r>
    </w:p>
    <w:p w14:paraId="2565CC79" w14:textId="03EE4B12" w:rsidR="005D61CF" w:rsidRDefault="005D61CF" w:rsidP="005D61CF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64F62852" w14:textId="77777777" w:rsidR="005D61CF" w:rsidRPr="005D61CF" w:rsidRDefault="005D61CF" w:rsidP="005D61CF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31528E09" w14:textId="77777777" w:rsidR="00D11923" w:rsidRPr="00D11923" w:rsidRDefault="00D11923" w:rsidP="00D11923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471FAD9C" w14:textId="7461856B" w:rsidR="006B512C" w:rsidRPr="00D11923" w:rsidRDefault="006B512C" w:rsidP="00D11923">
      <w:pPr>
        <w:pStyle w:val="PargrafodaLista"/>
        <w:widowControl w:val="0"/>
        <w:numPr>
          <w:ilvl w:val="0"/>
          <w:numId w:val="32"/>
        </w:numPr>
        <w:rPr>
          <w:rFonts w:ascii="Verdana" w:hAnsi="Verdana" w:cs="Arial"/>
          <w:color w:val="7F7F7F"/>
          <w:sz w:val="18"/>
          <w:szCs w:val="18"/>
        </w:rPr>
      </w:pPr>
      <w:r w:rsidRPr="00D11923">
        <w:rPr>
          <w:rFonts w:ascii="Verdana" w:hAnsi="Verdana" w:cs="Arial"/>
          <w:color w:val="7F7F7F"/>
          <w:sz w:val="18"/>
          <w:szCs w:val="18"/>
        </w:rPr>
        <w:t>Qual é o tempo de mercado</w:t>
      </w:r>
      <w:r w:rsidR="005D61CF">
        <w:rPr>
          <w:rFonts w:ascii="Verdana" w:hAnsi="Verdana" w:cs="Arial"/>
          <w:color w:val="7F7F7F"/>
          <w:sz w:val="18"/>
          <w:szCs w:val="18"/>
        </w:rPr>
        <w:t xml:space="preserve"> da sua empresa / negócio</w:t>
      </w:r>
      <w:r w:rsidRPr="00D11923">
        <w:rPr>
          <w:rFonts w:ascii="Verdana" w:hAnsi="Verdana" w:cs="Arial"/>
          <w:color w:val="7F7F7F"/>
          <w:sz w:val="18"/>
          <w:szCs w:val="18"/>
        </w:rPr>
        <w:t>:</w:t>
      </w:r>
    </w:p>
    <w:p w14:paraId="2554184F" w14:textId="77777777" w:rsidR="00D11923" w:rsidRDefault="00D11923" w:rsidP="00D11923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263551FD" w14:textId="77777777" w:rsidR="00D11923" w:rsidRDefault="00D11923" w:rsidP="00D11923">
      <w:pPr>
        <w:widowControl w:val="0"/>
        <w:ind w:left="360"/>
        <w:rPr>
          <w:rFonts w:ascii="Verdana" w:hAnsi="Verdana" w:cs="Arial"/>
          <w:color w:val="7F7F7F"/>
          <w:sz w:val="18"/>
          <w:szCs w:val="18"/>
        </w:rPr>
      </w:pPr>
    </w:p>
    <w:p w14:paraId="66970EBB" w14:textId="77777777" w:rsidR="00D11923" w:rsidRDefault="00D11923" w:rsidP="00D11923">
      <w:pPr>
        <w:widowControl w:val="0"/>
        <w:ind w:left="360"/>
        <w:rPr>
          <w:rFonts w:ascii="Verdana" w:hAnsi="Verdana" w:cs="Arial"/>
          <w:color w:val="7F7F7F"/>
          <w:sz w:val="18"/>
          <w:szCs w:val="18"/>
        </w:rPr>
      </w:pPr>
    </w:p>
    <w:p w14:paraId="4C1D0223" w14:textId="77777777" w:rsidR="00D11923" w:rsidRDefault="006B512C" w:rsidP="00D11923">
      <w:pPr>
        <w:pStyle w:val="PargrafodaLista"/>
        <w:widowControl w:val="0"/>
        <w:numPr>
          <w:ilvl w:val="0"/>
          <w:numId w:val="32"/>
        </w:numPr>
        <w:rPr>
          <w:rFonts w:ascii="Verdana" w:hAnsi="Verdana" w:cs="Arial"/>
          <w:color w:val="7F7F7F"/>
          <w:sz w:val="18"/>
          <w:szCs w:val="18"/>
        </w:rPr>
      </w:pPr>
      <w:r w:rsidRPr="00D11923">
        <w:rPr>
          <w:rFonts w:ascii="Verdana" w:hAnsi="Verdana" w:cs="Arial"/>
          <w:color w:val="7F7F7F"/>
          <w:sz w:val="18"/>
          <w:szCs w:val="18"/>
        </w:rPr>
        <w:t>Qual é o tipo de negócio da empresa? Faça um breve histórico das atividades desenvolvidas.</w:t>
      </w:r>
    </w:p>
    <w:p w14:paraId="0FE7C944" w14:textId="77777777" w:rsidR="00D11923" w:rsidRDefault="00D11923" w:rsidP="00D11923">
      <w:pPr>
        <w:pStyle w:val="PargrafodaLista"/>
        <w:widowControl w:val="0"/>
        <w:ind w:left="720"/>
        <w:rPr>
          <w:rFonts w:ascii="Verdana" w:hAnsi="Verdana" w:cs="Arial"/>
          <w:color w:val="7F7F7F"/>
          <w:sz w:val="18"/>
          <w:szCs w:val="18"/>
        </w:rPr>
      </w:pPr>
    </w:p>
    <w:p w14:paraId="4A20F34B" w14:textId="77777777" w:rsidR="00D11923" w:rsidRDefault="00D11923" w:rsidP="00D11923">
      <w:pPr>
        <w:pStyle w:val="PargrafodaLista"/>
        <w:widowControl w:val="0"/>
        <w:ind w:left="720"/>
        <w:rPr>
          <w:rFonts w:ascii="Verdana" w:hAnsi="Verdana" w:cs="Arial"/>
          <w:color w:val="7F7F7F"/>
          <w:sz w:val="18"/>
          <w:szCs w:val="18"/>
        </w:rPr>
      </w:pPr>
    </w:p>
    <w:p w14:paraId="6D2269EC" w14:textId="77777777" w:rsidR="00D11923" w:rsidRPr="00D11923" w:rsidRDefault="00D11923" w:rsidP="00D11923">
      <w:pPr>
        <w:pStyle w:val="PargrafodaLista"/>
        <w:widowControl w:val="0"/>
        <w:ind w:left="720"/>
        <w:rPr>
          <w:rFonts w:ascii="Verdana" w:hAnsi="Verdana" w:cs="Arial"/>
          <w:color w:val="7F7F7F"/>
          <w:sz w:val="18"/>
          <w:szCs w:val="18"/>
        </w:rPr>
      </w:pPr>
    </w:p>
    <w:p w14:paraId="5C466F3B" w14:textId="77777777" w:rsidR="006B512C" w:rsidRPr="006B512C" w:rsidRDefault="006B512C" w:rsidP="00D11923">
      <w:pPr>
        <w:widowControl w:val="0"/>
        <w:ind w:firstLine="360"/>
        <w:rPr>
          <w:rFonts w:ascii="Verdana" w:hAnsi="Verdana" w:cs="Arial"/>
          <w:color w:val="7F7F7F"/>
          <w:sz w:val="18"/>
          <w:szCs w:val="18"/>
        </w:rPr>
      </w:pPr>
      <w:r w:rsidRPr="006B512C">
        <w:rPr>
          <w:rFonts w:ascii="Verdana" w:hAnsi="Verdana" w:cs="Arial"/>
          <w:color w:val="7F7F7F"/>
          <w:sz w:val="18"/>
          <w:szCs w:val="18"/>
        </w:rPr>
        <w:t>4)</w:t>
      </w:r>
      <w:r>
        <w:rPr>
          <w:rFonts w:ascii="Verdana" w:hAnsi="Verdana" w:cs="Arial"/>
          <w:color w:val="7F7F7F"/>
          <w:sz w:val="18"/>
          <w:szCs w:val="18"/>
        </w:rPr>
        <w:t xml:space="preserve"> </w:t>
      </w:r>
      <w:r w:rsidRPr="006B512C">
        <w:rPr>
          <w:rFonts w:ascii="Verdana" w:hAnsi="Verdana" w:cs="Arial"/>
          <w:color w:val="7F7F7F"/>
          <w:sz w:val="18"/>
          <w:szCs w:val="18"/>
        </w:rPr>
        <w:t>Possui Número de filiais/franquias?</w:t>
      </w:r>
    </w:p>
    <w:p w14:paraId="152604E0" w14:textId="77777777" w:rsidR="00D11923" w:rsidRDefault="00D11923" w:rsidP="00D11923">
      <w:pPr>
        <w:widowControl w:val="0"/>
        <w:ind w:firstLine="360"/>
        <w:rPr>
          <w:rFonts w:ascii="Verdana" w:hAnsi="Verdana" w:cs="Arial"/>
          <w:color w:val="7F7F7F"/>
          <w:sz w:val="18"/>
          <w:szCs w:val="18"/>
        </w:rPr>
      </w:pPr>
    </w:p>
    <w:p w14:paraId="6E95C210" w14:textId="77777777" w:rsidR="00D11923" w:rsidRDefault="00D11923" w:rsidP="00D11923">
      <w:pPr>
        <w:widowControl w:val="0"/>
        <w:ind w:firstLine="360"/>
        <w:rPr>
          <w:rFonts w:ascii="Verdana" w:hAnsi="Verdana" w:cs="Arial"/>
          <w:color w:val="7F7F7F"/>
          <w:sz w:val="18"/>
          <w:szCs w:val="18"/>
        </w:rPr>
      </w:pPr>
    </w:p>
    <w:p w14:paraId="0242E4F7" w14:textId="77777777" w:rsidR="00D11923" w:rsidRDefault="00D11923" w:rsidP="00D11923">
      <w:pPr>
        <w:widowControl w:val="0"/>
        <w:ind w:firstLine="360"/>
        <w:rPr>
          <w:rFonts w:ascii="Verdana" w:hAnsi="Verdana" w:cs="Arial"/>
          <w:color w:val="7F7F7F"/>
          <w:sz w:val="18"/>
          <w:szCs w:val="18"/>
        </w:rPr>
      </w:pPr>
    </w:p>
    <w:p w14:paraId="5B5682AA" w14:textId="71525DAF" w:rsidR="006B512C" w:rsidRPr="006B512C" w:rsidRDefault="006B512C" w:rsidP="00D11923">
      <w:pPr>
        <w:widowControl w:val="0"/>
        <w:ind w:firstLine="360"/>
        <w:rPr>
          <w:rFonts w:ascii="Verdana" w:hAnsi="Verdana" w:cs="Arial"/>
          <w:color w:val="7F7F7F"/>
          <w:sz w:val="18"/>
          <w:szCs w:val="18"/>
        </w:rPr>
      </w:pPr>
      <w:r w:rsidRPr="006B512C">
        <w:rPr>
          <w:rFonts w:ascii="Verdana" w:hAnsi="Verdana" w:cs="Arial"/>
          <w:color w:val="7F7F7F"/>
          <w:sz w:val="18"/>
          <w:szCs w:val="18"/>
        </w:rPr>
        <w:t>5)</w:t>
      </w:r>
      <w:r>
        <w:rPr>
          <w:rFonts w:ascii="Verdana" w:hAnsi="Verdana" w:cs="Arial"/>
          <w:color w:val="7F7F7F"/>
          <w:sz w:val="18"/>
          <w:szCs w:val="18"/>
        </w:rPr>
        <w:t xml:space="preserve"> </w:t>
      </w:r>
      <w:r w:rsidRPr="006B512C">
        <w:rPr>
          <w:rFonts w:ascii="Verdana" w:hAnsi="Verdana" w:cs="Arial"/>
          <w:color w:val="7F7F7F"/>
          <w:sz w:val="18"/>
          <w:szCs w:val="18"/>
        </w:rPr>
        <w:t>Qual é o objetivo principal do</w:t>
      </w:r>
      <w:r w:rsidR="005D61CF">
        <w:rPr>
          <w:rFonts w:ascii="Verdana" w:hAnsi="Verdana" w:cs="Arial"/>
          <w:color w:val="7F7F7F"/>
          <w:sz w:val="18"/>
          <w:szCs w:val="18"/>
        </w:rPr>
        <w:t xml:space="preserve"> seu novo</w:t>
      </w:r>
      <w:r w:rsidRPr="006B512C">
        <w:rPr>
          <w:rFonts w:ascii="Verdana" w:hAnsi="Verdana" w:cs="Arial"/>
          <w:color w:val="7F7F7F"/>
          <w:sz w:val="18"/>
          <w:szCs w:val="18"/>
        </w:rPr>
        <w:t xml:space="preserve"> site?</w:t>
      </w:r>
    </w:p>
    <w:p w14:paraId="20DF90AC" w14:textId="77777777" w:rsidR="00D11923" w:rsidRDefault="00D11923" w:rsidP="006B512C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3BBDE9F5" w14:textId="77777777" w:rsidR="00D11923" w:rsidRDefault="00D11923" w:rsidP="006B512C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7FC51CD0" w14:textId="77777777" w:rsidR="00D11923" w:rsidRDefault="00D11923" w:rsidP="006B512C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47EF5C56" w14:textId="77777777" w:rsidR="00D11923" w:rsidRDefault="006B512C" w:rsidP="00D11923">
      <w:pPr>
        <w:widowControl w:val="0"/>
        <w:ind w:firstLine="360"/>
        <w:rPr>
          <w:rFonts w:ascii="Verdana" w:hAnsi="Verdana" w:cs="Arial"/>
          <w:color w:val="7F7F7F"/>
          <w:sz w:val="18"/>
          <w:szCs w:val="18"/>
        </w:rPr>
      </w:pPr>
      <w:r w:rsidRPr="006B512C">
        <w:rPr>
          <w:rFonts w:ascii="Verdana" w:hAnsi="Verdana" w:cs="Arial"/>
          <w:color w:val="7F7F7F"/>
          <w:sz w:val="18"/>
          <w:szCs w:val="18"/>
        </w:rPr>
        <w:t>6</w:t>
      </w:r>
      <w:r>
        <w:rPr>
          <w:rFonts w:ascii="Verdana" w:hAnsi="Verdana" w:cs="Arial"/>
          <w:color w:val="7F7F7F"/>
          <w:sz w:val="18"/>
          <w:szCs w:val="18"/>
        </w:rPr>
        <w:t xml:space="preserve">) </w:t>
      </w:r>
      <w:r w:rsidRPr="006B512C">
        <w:rPr>
          <w:rFonts w:ascii="Verdana" w:hAnsi="Verdana" w:cs="Arial"/>
          <w:color w:val="7F7F7F"/>
          <w:sz w:val="18"/>
          <w:szCs w:val="18"/>
        </w:rPr>
        <w:t>Quais são os Produtos</w:t>
      </w:r>
      <w:r w:rsidR="00D11923">
        <w:rPr>
          <w:rFonts w:ascii="Verdana" w:hAnsi="Verdana" w:cs="Arial"/>
          <w:color w:val="7F7F7F"/>
          <w:sz w:val="18"/>
          <w:szCs w:val="18"/>
        </w:rPr>
        <w:t xml:space="preserve"> oferecidos pela sua empresa?</w:t>
      </w:r>
    </w:p>
    <w:p w14:paraId="44B623FC" w14:textId="77777777" w:rsidR="00D11923" w:rsidRDefault="00D11923" w:rsidP="006B512C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1A8F6519" w14:textId="77777777" w:rsidR="00D11923" w:rsidRDefault="00D11923" w:rsidP="006B512C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0A262ECD" w14:textId="77777777" w:rsidR="00D11923" w:rsidRDefault="00D11923" w:rsidP="006B512C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75DE2338" w14:textId="77777777" w:rsidR="006B512C" w:rsidRPr="006B512C" w:rsidRDefault="00D11923" w:rsidP="00D11923">
      <w:pPr>
        <w:widowControl w:val="0"/>
        <w:ind w:firstLine="360"/>
        <w:rPr>
          <w:rFonts w:ascii="Verdana" w:hAnsi="Verdana" w:cs="Arial"/>
          <w:color w:val="7F7F7F"/>
          <w:sz w:val="18"/>
          <w:szCs w:val="18"/>
        </w:rPr>
      </w:pPr>
      <w:r>
        <w:rPr>
          <w:rFonts w:ascii="Verdana" w:hAnsi="Verdana" w:cs="Arial"/>
          <w:color w:val="7F7F7F"/>
          <w:sz w:val="18"/>
          <w:szCs w:val="18"/>
        </w:rPr>
        <w:t xml:space="preserve">7) Quais são os </w:t>
      </w:r>
      <w:r w:rsidR="006B512C" w:rsidRPr="006B512C">
        <w:rPr>
          <w:rFonts w:ascii="Verdana" w:hAnsi="Verdana" w:cs="Arial"/>
          <w:color w:val="7F7F7F"/>
          <w:sz w:val="18"/>
          <w:szCs w:val="18"/>
        </w:rPr>
        <w:t>serviços oferecidos</w:t>
      </w:r>
      <w:r>
        <w:rPr>
          <w:rFonts w:ascii="Verdana" w:hAnsi="Verdana" w:cs="Arial"/>
          <w:color w:val="7F7F7F"/>
          <w:sz w:val="18"/>
          <w:szCs w:val="18"/>
        </w:rPr>
        <w:t xml:space="preserve"> pela sua empresa?</w:t>
      </w:r>
    </w:p>
    <w:p w14:paraId="65FA16C0" w14:textId="77777777" w:rsidR="00D11923" w:rsidRDefault="00D11923" w:rsidP="006B512C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4647A3E2" w14:textId="77777777" w:rsidR="00D11923" w:rsidRDefault="00D11923" w:rsidP="006B512C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4566F0AA" w14:textId="77777777" w:rsidR="00D11923" w:rsidRDefault="00D11923" w:rsidP="006B512C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192B8240" w14:textId="77777777" w:rsidR="006B512C" w:rsidRDefault="006B512C" w:rsidP="00D11923">
      <w:pPr>
        <w:widowControl w:val="0"/>
        <w:ind w:firstLine="360"/>
        <w:rPr>
          <w:rFonts w:ascii="Verdana" w:hAnsi="Verdana" w:cs="Arial"/>
          <w:color w:val="7F7F7F"/>
          <w:sz w:val="18"/>
          <w:szCs w:val="18"/>
        </w:rPr>
      </w:pPr>
      <w:r w:rsidRPr="006B512C">
        <w:rPr>
          <w:rFonts w:ascii="Verdana" w:hAnsi="Verdana" w:cs="Arial"/>
          <w:color w:val="7F7F7F"/>
          <w:sz w:val="18"/>
          <w:szCs w:val="18"/>
        </w:rPr>
        <w:t>8)</w:t>
      </w:r>
      <w:r>
        <w:rPr>
          <w:rFonts w:ascii="Verdana" w:hAnsi="Verdana" w:cs="Arial"/>
          <w:color w:val="7F7F7F"/>
          <w:sz w:val="18"/>
          <w:szCs w:val="18"/>
        </w:rPr>
        <w:t xml:space="preserve"> </w:t>
      </w:r>
      <w:r w:rsidRPr="006B512C">
        <w:rPr>
          <w:rFonts w:ascii="Verdana" w:hAnsi="Verdana" w:cs="Arial"/>
          <w:color w:val="7F7F7F"/>
          <w:sz w:val="18"/>
          <w:szCs w:val="18"/>
        </w:rPr>
        <w:t xml:space="preserve">Defina </w:t>
      </w:r>
      <w:r w:rsidR="00D11923">
        <w:rPr>
          <w:rFonts w:ascii="Verdana" w:hAnsi="Verdana" w:cs="Arial"/>
          <w:color w:val="7F7F7F"/>
          <w:sz w:val="18"/>
          <w:szCs w:val="18"/>
        </w:rPr>
        <w:t xml:space="preserve">o </w:t>
      </w:r>
      <w:r w:rsidRPr="006B512C">
        <w:rPr>
          <w:rFonts w:ascii="Verdana" w:hAnsi="Verdana" w:cs="Arial"/>
          <w:color w:val="7F7F7F"/>
          <w:sz w:val="18"/>
          <w:szCs w:val="18"/>
        </w:rPr>
        <w:t>seu público alvo, Todos aqueles que você pretende atingir:</w:t>
      </w:r>
    </w:p>
    <w:p w14:paraId="35309895" w14:textId="77777777" w:rsidR="00D11923" w:rsidRDefault="00D11923" w:rsidP="00D11923">
      <w:pPr>
        <w:widowControl w:val="0"/>
        <w:ind w:firstLine="360"/>
        <w:rPr>
          <w:rFonts w:ascii="Verdana" w:hAnsi="Verdana" w:cs="Arial"/>
          <w:color w:val="7F7F7F"/>
          <w:sz w:val="18"/>
          <w:szCs w:val="18"/>
        </w:rPr>
      </w:pPr>
    </w:p>
    <w:p w14:paraId="245A62F9" w14:textId="77777777" w:rsidR="00D11923" w:rsidRDefault="00D11923" w:rsidP="00D11923">
      <w:pPr>
        <w:widowControl w:val="0"/>
        <w:ind w:firstLine="360"/>
        <w:rPr>
          <w:rFonts w:ascii="Verdana" w:hAnsi="Verdana" w:cs="Arial"/>
          <w:color w:val="7F7F7F"/>
          <w:sz w:val="18"/>
          <w:szCs w:val="18"/>
        </w:rPr>
      </w:pPr>
    </w:p>
    <w:p w14:paraId="3A93B1F0" w14:textId="77777777" w:rsidR="00D11923" w:rsidRPr="006B512C" w:rsidRDefault="00D11923" w:rsidP="00D11923">
      <w:pPr>
        <w:widowControl w:val="0"/>
        <w:ind w:firstLine="360"/>
        <w:rPr>
          <w:rFonts w:ascii="Verdana" w:hAnsi="Verdana" w:cs="Arial"/>
          <w:color w:val="7F7F7F"/>
          <w:sz w:val="18"/>
          <w:szCs w:val="18"/>
        </w:rPr>
      </w:pPr>
    </w:p>
    <w:p w14:paraId="4F1E28F7" w14:textId="0E849E47" w:rsidR="006B512C" w:rsidRPr="006B512C" w:rsidRDefault="006B512C" w:rsidP="00D11923">
      <w:pPr>
        <w:widowControl w:val="0"/>
        <w:ind w:left="360"/>
        <w:rPr>
          <w:rFonts w:ascii="Verdana" w:hAnsi="Verdana" w:cs="Arial"/>
          <w:color w:val="7F7F7F"/>
          <w:sz w:val="18"/>
          <w:szCs w:val="18"/>
        </w:rPr>
      </w:pPr>
      <w:r w:rsidRPr="006B512C">
        <w:rPr>
          <w:rFonts w:ascii="Verdana" w:hAnsi="Verdana" w:cs="Arial"/>
          <w:color w:val="7F7F7F"/>
          <w:sz w:val="18"/>
          <w:szCs w:val="18"/>
        </w:rPr>
        <w:t>9)</w:t>
      </w:r>
      <w:r>
        <w:rPr>
          <w:rFonts w:ascii="Verdana" w:hAnsi="Verdana" w:cs="Arial"/>
          <w:color w:val="7F7F7F"/>
          <w:sz w:val="18"/>
          <w:szCs w:val="18"/>
        </w:rPr>
        <w:t xml:space="preserve"> </w:t>
      </w:r>
      <w:r w:rsidR="00D11923">
        <w:rPr>
          <w:rFonts w:ascii="Verdana" w:hAnsi="Verdana" w:cs="Arial"/>
          <w:color w:val="7F7F7F"/>
          <w:sz w:val="18"/>
          <w:szCs w:val="18"/>
        </w:rPr>
        <w:t xml:space="preserve">Qual é </w:t>
      </w:r>
      <w:r w:rsidR="005D61CF">
        <w:rPr>
          <w:rFonts w:ascii="Verdana" w:hAnsi="Verdana" w:cs="Arial"/>
          <w:color w:val="7F7F7F"/>
          <w:sz w:val="18"/>
          <w:szCs w:val="18"/>
        </w:rPr>
        <w:t xml:space="preserve">o Local de </w:t>
      </w:r>
      <w:r w:rsidR="00D11923">
        <w:rPr>
          <w:rFonts w:ascii="Verdana" w:hAnsi="Verdana" w:cs="Arial"/>
          <w:color w:val="7F7F7F"/>
          <w:sz w:val="18"/>
          <w:szCs w:val="18"/>
        </w:rPr>
        <w:t>atuação</w:t>
      </w:r>
      <w:r w:rsidR="005D61CF">
        <w:rPr>
          <w:rFonts w:ascii="Verdana" w:hAnsi="Verdana" w:cs="Arial"/>
          <w:color w:val="7F7F7F"/>
          <w:sz w:val="18"/>
          <w:szCs w:val="18"/>
        </w:rPr>
        <w:t xml:space="preserve"> da sua empresa</w:t>
      </w:r>
      <w:r w:rsidR="00D11923">
        <w:rPr>
          <w:rFonts w:ascii="Verdana" w:hAnsi="Verdana" w:cs="Arial"/>
          <w:color w:val="7F7F7F"/>
          <w:sz w:val="18"/>
          <w:szCs w:val="18"/>
        </w:rPr>
        <w:t xml:space="preserve">? </w:t>
      </w:r>
      <w:r w:rsidRPr="006B512C">
        <w:rPr>
          <w:rFonts w:ascii="Verdana" w:hAnsi="Verdana" w:cs="Arial"/>
          <w:color w:val="7F7F7F"/>
          <w:sz w:val="18"/>
          <w:szCs w:val="18"/>
        </w:rPr>
        <w:t xml:space="preserve">Sua empresa atua em âmbito nacional, internacional </w:t>
      </w:r>
      <w:r w:rsidR="00D11923">
        <w:rPr>
          <w:rFonts w:ascii="Verdana" w:hAnsi="Verdana" w:cs="Arial"/>
          <w:color w:val="7F7F7F"/>
          <w:sz w:val="18"/>
          <w:szCs w:val="18"/>
        </w:rPr>
        <w:t>ou estados/cidades específicos? Quais?</w:t>
      </w:r>
    </w:p>
    <w:p w14:paraId="53167155" w14:textId="10B8B33B" w:rsidR="00D11923" w:rsidRDefault="00D11923" w:rsidP="006B512C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18C0A312" w14:textId="313CABB4" w:rsidR="005D61CF" w:rsidRDefault="005D61CF" w:rsidP="006B512C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7F93DAC6" w14:textId="663CDB95" w:rsidR="005D61CF" w:rsidRDefault="005D61CF" w:rsidP="006B512C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47C0D47F" w14:textId="4BA4DF28" w:rsidR="005D61CF" w:rsidRDefault="005D61CF" w:rsidP="006B512C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0F11E544" w14:textId="3C950C1D" w:rsidR="005D61CF" w:rsidRDefault="005D61CF" w:rsidP="006B512C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3CFE8708" w14:textId="0B8F1739" w:rsidR="005D61CF" w:rsidRDefault="005D61CF" w:rsidP="006B512C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0B7AACF8" w14:textId="7C4A4F9A" w:rsidR="005D61CF" w:rsidRDefault="005D61CF" w:rsidP="006B512C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49DCB8E9" w14:textId="33AEA720" w:rsidR="005D61CF" w:rsidRDefault="005D61CF" w:rsidP="006B512C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4E4E405B" w14:textId="2B07B2B5" w:rsidR="005D61CF" w:rsidRDefault="005D61CF" w:rsidP="006B512C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615FA6D0" w14:textId="2D8F6A55" w:rsidR="005D61CF" w:rsidRDefault="005D61CF" w:rsidP="006B512C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71EF0083" w14:textId="77777777" w:rsidR="005D61CF" w:rsidRDefault="005D61CF" w:rsidP="006B512C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1F06AF69" w14:textId="77777777" w:rsidR="00D11923" w:rsidRDefault="00D11923" w:rsidP="006B512C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5E840757" w14:textId="77777777" w:rsidR="00D11923" w:rsidRDefault="00D11923" w:rsidP="006B512C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0A1A774A" w14:textId="77777777" w:rsidR="006B512C" w:rsidRDefault="006B512C" w:rsidP="00D11923">
      <w:pPr>
        <w:widowControl w:val="0"/>
        <w:ind w:firstLine="360"/>
        <w:rPr>
          <w:rFonts w:ascii="Verdana" w:hAnsi="Verdana" w:cs="Arial"/>
          <w:color w:val="7F7F7F"/>
          <w:sz w:val="18"/>
          <w:szCs w:val="18"/>
        </w:rPr>
      </w:pPr>
      <w:r w:rsidRPr="006B512C">
        <w:rPr>
          <w:rFonts w:ascii="Verdana" w:hAnsi="Verdana" w:cs="Arial"/>
          <w:color w:val="7F7F7F"/>
          <w:sz w:val="18"/>
          <w:szCs w:val="18"/>
        </w:rPr>
        <w:t>10)</w:t>
      </w:r>
      <w:r>
        <w:rPr>
          <w:rFonts w:ascii="Verdana" w:hAnsi="Verdana" w:cs="Arial"/>
          <w:color w:val="7F7F7F"/>
          <w:sz w:val="18"/>
          <w:szCs w:val="18"/>
        </w:rPr>
        <w:t xml:space="preserve"> </w:t>
      </w:r>
      <w:r w:rsidRPr="006B512C">
        <w:rPr>
          <w:rFonts w:ascii="Verdana" w:hAnsi="Verdana" w:cs="Arial"/>
          <w:color w:val="7F7F7F"/>
          <w:sz w:val="18"/>
          <w:szCs w:val="18"/>
        </w:rPr>
        <w:t>Cite</w:t>
      </w:r>
      <w:r w:rsidR="00D11923">
        <w:rPr>
          <w:rFonts w:ascii="Verdana" w:hAnsi="Verdana" w:cs="Arial"/>
          <w:color w:val="7F7F7F"/>
          <w:sz w:val="18"/>
          <w:szCs w:val="18"/>
        </w:rPr>
        <w:t xml:space="preserve"> o link de</w:t>
      </w:r>
      <w:r w:rsidRPr="006B512C">
        <w:rPr>
          <w:rFonts w:ascii="Verdana" w:hAnsi="Verdana" w:cs="Arial"/>
          <w:color w:val="7F7F7F"/>
          <w:sz w:val="18"/>
          <w:szCs w:val="18"/>
        </w:rPr>
        <w:t xml:space="preserve"> 3 concorrentes</w:t>
      </w:r>
      <w:r w:rsidR="00D11923">
        <w:rPr>
          <w:rFonts w:ascii="Verdana" w:hAnsi="Verdana" w:cs="Arial"/>
          <w:color w:val="7F7F7F"/>
          <w:sz w:val="18"/>
          <w:szCs w:val="18"/>
        </w:rPr>
        <w:t xml:space="preserve"> diretos</w:t>
      </w:r>
      <w:r w:rsidRPr="006B512C">
        <w:rPr>
          <w:rFonts w:ascii="Verdana" w:hAnsi="Verdana" w:cs="Arial"/>
          <w:color w:val="7F7F7F"/>
          <w:sz w:val="18"/>
          <w:szCs w:val="18"/>
        </w:rPr>
        <w:t>.</w:t>
      </w:r>
    </w:p>
    <w:p w14:paraId="345F0DD4" w14:textId="77777777" w:rsidR="00D11923" w:rsidRDefault="00D11923" w:rsidP="00D11923">
      <w:pPr>
        <w:widowControl w:val="0"/>
        <w:ind w:firstLine="360"/>
        <w:rPr>
          <w:rFonts w:ascii="Verdana" w:hAnsi="Verdana" w:cs="Arial"/>
          <w:color w:val="7F7F7F"/>
          <w:sz w:val="18"/>
          <w:szCs w:val="18"/>
        </w:rPr>
      </w:pPr>
    </w:p>
    <w:p w14:paraId="3DA23D7B" w14:textId="77777777" w:rsidR="00D11923" w:rsidRDefault="00D11923" w:rsidP="00D11923">
      <w:pPr>
        <w:widowControl w:val="0"/>
        <w:ind w:firstLine="360"/>
        <w:rPr>
          <w:rFonts w:ascii="Verdana" w:hAnsi="Verdana" w:cs="Arial"/>
          <w:color w:val="7F7F7F"/>
          <w:sz w:val="18"/>
          <w:szCs w:val="18"/>
        </w:rPr>
      </w:pPr>
    </w:p>
    <w:p w14:paraId="141D6BC2" w14:textId="78F3A649" w:rsidR="00D11923" w:rsidRDefault="00D11923" w:rsidP="00D11923">
      <w:pPr>
        <w:widowControl w:val="0"/>
        <w:ind w:firstLine="360"/>
        <w:rPr>
          <w:rFonts w:ascii="Verdana" w:hAnsi="Verdana" w:cs="Arial"/>
          <w:color w:val="7F7F7F"/>
          <w:sz w:val="18"/>
          <w:szCs w:val="18"/>
        </w:rPr>
      </w:pPr>
    </w:p>
    <w:p w14:paraId="363F32BC" w14:textId="77777777" w:rsidR="005D61CF" w:rsidRPr="006B512C" w:rsidRDefault="005D61CF" w:rsidP="00D11923">
      <w:pPr>
        <w:widowControl w:val="0"/>
        <w:ind w:firstLine="360"/>
        <w:rPr>
          <w:rFonts w:ascii="Verdana" w:hAnsi="Verdana" w:cs="Arial"/>
          <w:color w:val="7F7F7F"/>
          <w:sz w:val="18"/>
          <w:szCs w:val="18"/>
        </w:rPr>
      </w:pPr>
    </w:p>
    <w:p w14:paraId="47BB9D4F" w14:textId="77777777" w:rsidR="006B512C" w:rsidRDefault="006B512C" w:rsidP="00D11923">
      <w:pPr>
        <w:widowControl w:val="0"/>
        <w:ind w:firstLine="360"/>
        <w:rPr>
          <w:rFonts w:ascii="Verdana" w:hAnsi="Verdana" w:cs="Arial"/>
          <w:color w:val="7F7F7F"/>
          <w:sz w:val="18"/>
          <w:szCs w:val="18"/>
        </w:rPr>
      </w:pPr>
      <w:r w:rsidRPr="006B512C">
        <w:rPr>
          <w:rFonts w:ascii="Verdana" w:hAnsi="Verdana" w:cs="Arial"/>
          <w:color w:val="7F7F7F"/>
          <w:sz w:val="18"/>
          <w:szCs w:val="18"/>
        </w:rPr>
        <w:t>11)</w:t>
      </w:r>
      <w:r>
        <w:rPr>
          <w:rFonts w:ascii="Verdana" w:hAnsi="Verdana" w:cs="Arial"/>
          <w:color w:val="7F7F7F"/>
          <w:sz w:val="18"/>
          <w:szCs w:val="18"/>
        </w:rPr>
        <w:t xml:space="preserve"> </w:t>
      </w:r>
      <w:r w:rsidRPr="006B512C">
        <w:rPr>
          <w:rFonts w:ascii="Verdana" w:hAnsi="Verdana" w:cs="Arial"/>
          <w:color w:val="7F7F7F"/>
          <w:sz w:val="18"/>
          <w:szCs w:val="18"/>
        </w:rPr>
        <w:t>Cite Vantagens</w:t>
      </w:r>
      <w:r w:rsidR="00C62CF4">
        <w:rPr>
          <w:rFonts w:ascii="Verdana" w:hAnsi="Verdana" w:cs="Arial"/>
          <w:color w:val="7F7F7F"/>
          <w:sz w:val="18"/>
          <w:szCs w:val="18"/>
        </w:rPr>
        <w:t xml:space="preserve"> da sua empresa diante de seus</w:t>
      </w:r>
      <w:r w:rsidRPr="006B512C">
        <w:rPr>
          <w:rFonts w:ascii="Verdana" w:hAnsi="Verdana" w:cs="Arial"/>
          <w:color w:val="7F7F7F"/>
          <w:sz w:val="18"/>
          <w:szCs w:val="18"/>
        </w:rPr>
        <w:t xml:space="preserve"> concorrentes:</w:t>
      </w:r>
    </w:p>
    <w:p w14:paraId="038EC382" w14:textId="77777777" w:rsidR="00C62CF4" w:rsidRDefault="00C62CF4" w:rsidP="00D11923">
      <w:pPr>
        <w:widowControl w:val="0"/>
        <w:ind w:firstLine="360"/>
        <w:rPr>
          <w:rFonts w:ascii="Verdana" w:hAnsi="Verdana" w:cs="Arial"/>
          <w:color w:val="7F7F7F"/>
          <w:sz w:val="18"/>
          <w:szCs w:val="18"/>
        </w:rPr>
      </w:pPr>
    </w:p>
    <w:p w14:paraId="16EF039B" w14:textId="77777777" w:rsidR="00C62CF4" w:rsidRDefault="00C62CF4" w:rsidP="00D11923">
      <w:pPr>
        <w:widowControl w:val="0"/>
        <w:ind w:firstLine="360"/>
        <w:rPr>
          <w:rFonts w:ascii="Verdana" w:hAnsi="Verdana" w:cs="Arial"/>
          <w:color w:val="7F7F7F"/>
          <w:sz w:val="18"/>
          <w:szCs w:val="18"/>
        </w:rPr>
      </w:pPr>
    </w:p>
    <w:p w14:paraId="6A6A1FAE" w14:textId="77777777" w:rsidR="00C62CF4" w:rsidRDefault="00C62CF4" w:rsidP="00D11923">
      <w:pPr>
        <w:widowControl w:val="0"/>
        <w:ind w:firstLine="360"/>
        <w:rPr>
          <w:rFonts w:ascii="Verdana" w:hAnsi="Verdana" w:cs="Arial"/>
          <w:color w:val="7F7F7F"/>
          <w:sz w:val="18"/>
          <w:szCs w:val="18"/>
        </w:rPr>
      </w:pPr>
    </w:p>
    <w:p w14:paraId="044E5644" w14:textId="77777777" w:rsidR="00C62CF4" w:rsidRDefault="00C62CF4" w:rsidP="00D11923">
      <w:pPr>
        <w:widowControl w:val="0"/>
        <w:ind w:firstLine="360"/>
        <w:rPr>
          <w:rFonts w:ascii="Verdana" w:hAnsi="Verdana" w:cs="Arial"/>
          <w:color w:val="7F7F7F"/>
          <w:sz w:val="18"/>
          <w:szCs w:val="18"/>
        </w:rPr>
      </w:pPr>
    </w:p>
    <w:p w14:paraId="4C503270" w14:textId="77777777" w:rsidR="00C62CF4" w:rsidRPr="006B512C" w:rsidRDefault="00C62CF4" w:rsidP="00D11923">
      <w:pPr>
        <w:widowControl w:val="0"/>
        <w:ind w:firstLine="360"/>
        <w:rPr>
          <w:rFonts w:ascii="Verdana" w:hAnsi="Verdana" w:cs="Arial"/>
          <w:color w:val="7F7F7F"/>
          <w:sz w:val="18"/>
          <w:szCs w:val="18"/>
        </w:rPr>
      </w:pPr>
      <w:r>
        <w:rPr>
          <w:rFonts w:ascii="Verdana" w:hAnsi="Verdana" w:cs="Arial"/>
          <w:color w:val="7F7F7F"/>
          <w:sz w:val="18"/>
          <w:szCs w:val="18"/>
        </w:rPr>
        <w:t>12) Cite D</w:t>
      </w:r>
      <w:r w:rsidRPr="006B512C">
        <w:rPr>
          <w:rFonts w:ascii="Verdana" w:hAnsi="Verdana" w:cs="Arial"/>
          <w:color w:val="7F7F7F"/>
          <w:sz w:val="18"/>
          <w:szCs w:val="18"/>
        </w:rPr>
        <w:t>esvantagens</w:t>
      </w:r>
      <w:r>
        <w:rPr>
          <w:rFonts w:ascii="Verdana" w:hAnsi="Verdana" w:cs="Arial"/>
          <w:color w:val="7F7F7F"/>
          <w:sz w:val="18"/>
          <w:szCs w:val="18"/>
        </w:rPr>
        <w:t xml:space="preserve"> da sua empresa diante de seus concorrentes:</w:t>
      </w:r>
    </w:p>
    <w:p w14:paraId="3BABD452" w14:textId="77777777" w:rsidR="00D11923" w:rsidRDefault="00D11923" w:rsidP="006B512C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49FD1B44" w14:textId="77777777" w:rsidR="00C62CF4" w:rsidRDefault="00C62CF4" w:rsidP="006B512C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04F9F710" w14:textId="77777777" w:rsidR="00D11923" w:rsidRDefault="00D11923" w:rsidP="006B512C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0487C90E" w14:textId="77777777" w:rsidR="00D11923" w:rsidRDefault="00D11923" w:rsidP="006B512C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6838BFF4" w14:textId="77777777" w:rsidR="006B512C" w:rsidRPr="006B512C" w:rsidRDefault="00C62CF4" w:rsidP="00D11923">
      <w:pPr>
        <w:widowControl w:val="0"/>
        <w:ind w:left="360"/>
        <w:rPr>
          <w:rFonts w:ascii="Verdana" w:hAnsi="Verdana" w:cs="Arial"/>
          <w:color w:val="7F7F7F"/>
          <w:sz w:val="18"/>
          <w:szCs w:val="18"/>
        </w:rPr>
      </w:pPr>
      <w:r>
        <w:rPr>
          <w:rFonts w:ascii="Verdana" w:hAnsi="Verdana" w:cs="Arial"/>
          <w:color w:val="7F7F7F"/>
          <w:sz w:val="18"/>
          <w:szCs w:val="18"/>
        </w:rPr>
        <w:t>13</w:t>
      </w:r>
      <w:r w:rsidR="006B512C" w:rsidRPr="006B512C">
        <w:rPr>
          <w:rFonts w:ascii="Verdana" w:hAnsi="Verdana" w:cs="Arial"/>
          <w:color w:val="7F7F7F"/>
          <w:sz w:val="18"/>
          <w:szCs w:val="18"/>
        </w:rPr>
        <w:t>)</w:t>
      </w:r>
      <w:r w:rsidR="006B512C">
        <w:rPr>
          <w:rFonts w:ascii="Verdana" w:hAnsi="Verdana" w:cs="Arial"/>
          <w:color w:val="7F7F7F"/>
          <w:sz w:val="18"/>
          <w:szCs w:val="18"/>
        </w:rPr>
        <w:t xml:space="preserve"> </w:t>
      </w:r>
      <w:r w:rsidR="006B512C" w:rsidRPr="006B512C">
        <w:rPr>
          <w:rFonts w:ascii="Verdana" w:hAnsi="Verdana" w:cs="Arial"/>
          <w:color w:val="7F7F7F"/>
          <w:sz w:val="18"/>
          <w:szCs w:val="18"/>
        </w:rPr>
        <w:t>Qual o diferencial de sua empresa em relação aos concorrentes? (</w:t>
      </w:r>
      <w:proofErr w:type="spellStart"/>
      <w:r w:rsidR="006B512C" w:rsidRPr="006B512C">
        <w:rPr>
          <w:rFonts w:ascii="Verdana" w:hAnsi="Verdana" w:cs="Arial"/>
          <w:color w:val="7F7F7F"/>
          <w:sz w:val="18"/>
          <w:szCs w:val="18"/>
        </w:rPr>
        <w:t>Ex</w:t>
      </w:r>
      <w:proofErr w:type="spellEnd"/>
      <w:r w:rsidR="006B512C" w:rsidRPr="006B512C">
        <w:rPr>
          <w:rFonts w:ascii="Verdana" w:hAnsi="Verdana" w:cs="Arial"/>
          <w:color w:val="7F7F7F"/>
          <w:sz w:val="18"/>
          <w:szCs w:val="18"/>
        </w:rPr>
        <w:t>: preço, qualidade, atendimento, entre outros).</w:t>
      </w:r>
    </w:p>
    <w:p w14:paraId="6428D160" w14:textId="77777777" w:rsidR="00D11923" w:rsidRDefault="00D11923" w:rsidP="006B512C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0CF532A2" w14:textId="77777777" w:rsidR="00D11923" w:rsidRDefault="00D11923" w:rsidP="006B512C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35A433C3" w14:textId="77777777" w:rsidR="00D11923" w:rsidRDefault="00D11923" w:rsidP="006B512C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7762A18B" w14:textId="77777777" w:rsidR="00D11923" w:rsidRDefault="00D11923" w:rsidP="006B512C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1DDC4C4E" w14:textId="77777777" w:rsidR="006B512C" w:rsidRDefault="00C62CF4" w:rsidP="00C62CF4">
      <w:pPr>
        <w:widowControl w:val="0"/>
        <w:ind w:left="360"/>
        <w:rPr>
          <w:rFonts w:ascii="Verdana" w:hAnsi="Verdana" w:cs="Arial"/>
          <w:color w:val="7F7F7F"/>
          <w:sz w:val="18"/>
          <w:szCs w:val="18"/>
        </w:rPr>
      </w:pPr>
      <w:r>
        <w:rPr>
          <w:rFonts w:ascii="Verdana" w:hAnsi="Verdana" w:cs="Arial"/>
          <w:color w:val="7F7F7F"/>
          <w:sz w:val="18"/>
          <w:szCs w:val="18"/>
        </w:rPr>
        <w:t>14</w:t>
      </w:r>
      <w:r w:rsidR="006B512C" w:rsidRPr="006B512C">
        <w:rPr>
          <w:rFonts w:ascii="Verdana" w:hAnsi="Verdana" w:cs="Arial"/>
          <w:color w:val="7F7F7F"/>
          <w:sz w:val="18"/>
          <w:szCs w:val="18"/>
        </w:rPr>
        <w:t>)</w:t>
      </w:r>
      <w:r w:rsidR="006B512C">
        <w:rPr>
          <w:rFonts w:ascii="Verdana" w:hAnsi="Verdana" w:cs="Arial"/>
          <w:color w:val="7F7F7F"/>
          <w:sz w:val="18"/>
          <w:szCs w:val="18"/>
        </w:rPr>
        <w:t xml:space="preserve"> </w:t>
      </w:r>
      <w:r w:rsidR="006B512C" w:rsidRPr="006B512C">
        <w:rPr>
          <w:rFonts w:ascii="Verdana" w:hAnsi="Verdana" w:cs="Arial"/>
          <w:color w:val="7F7F7F"/>
          <w:sz w:val="18"/>
          <w:szCs w:val="18"/>
        </w:rPr>
        <w:t>Possui referências de sites de outras empresas que tenha o modelo de negócio na internet parecido com o seu objetivo?</w:t>
      </w:r>
    </w:p>
    <w:p w14:paraId="27681B16" w14:textId="77777777" w:rsidR="00C62CF4" w:rsidRDefault="00C62CF4" w:rsidP="00C62CF4">
      <w:pPr>
        <w:widowControl w:val="0"/>
        <w:ind w:firstLine="360"/>
        <w:rPr>
          <w:rFonts w:ascii="Verdana" w:hAnsi="Verdana" w:cs="Arial"/>
          <w:color w:val="7F7F7F"/>
          <w:sz w:val="18"/>
          <w:szCs w:val="18"/>
        </w:rPr>
      </w:pPr>
    </w:p>
    <w:p w14:paraId="5FE3F128" w14:textId="77777777" w:rsidR="00C62CF4" w:rsidRDefault="00C62CF4" w:rsidP="00C62CF4">
      <w:pPr>
        <w:widowControl w:val="0"/>
        <w:ind w:firstLine="360"/>
        <w:rPr>
          <w:rFonts w:ascii="Verdana" w:hAnsi="Verdana" w:cs="Arial"/>
          <w:color w:val="7F7F7F"/>
          <w:sz w:val="18"/>
          <w:szCs w:val="18"/>
        </w:rPr>
      </w:pPr>
    </w:p>
    <w:p w14:paraId="46A78763" w14:textId="77777777" w:rsidR="00C62CF4" w:rsidRDefault="00C62CF4" w:rsidP="00C62CF4">
      <w:pPr>
        <w:widowControl w:val="0"/>
        <w:ind w:firstLine="360"/>
        <w:rPr>
          <w:rFonts w:ascii="Verdana" w:hAnsi="Verdana" w:cs="Arial"/>
          <w:color w:val="7F7F7F"/>
          <w:sz w:val="18"/>
          <w:szCs w:val="18"/>
        </w:rPr>
      </w:pPr>
    </w:p>
    <w:p w14:paraId="2401C479" w14:textId="77777777" w:rsidR="00C62CF4" w:rsidRDefault="00C62CF4" w:rsidP="00C62CF4">
      <w:pPr>
        <w:widowControl w:val="0"/>
        <w:ind w:firstLine="360"/>
        <w:rPr>
          <w:rFonts w:ascii="Verdana" w:hAnsi="Verdana" w:cs="Arial"/>
          <w:color w:val="7F7F7F"/>
          <w:sz w:val="18"/>
          <w:szCs w:val="18"/>
        </w:rPr>
      </w:pPr>
    </w:p>
    <w:p w14:paraId="72DB11D2" w14:textId="77777777" w:rsidR="006B512C" w:rsidRPr="006B512C" w:rsidRDefault="00C62CF4" w:rsidP="00C62CF4">
      <w:pPr>
        <w:widowControl w:val="0"/>
        <w:ind w:left="360"/>
        <w:rPr>
          <w:rFonts w:ascii="Verdana" w:hAnsi="Verdana" w:cs="Arial"/>
          <w:color w:val="7F7F7F"/>
          <w:sz w:val="18"/>
          <w:szCs w:val="18"/>
        </w:rPr>
      </w:pPr>
      <w:r>
        <w:rPr>
          <w:rFonts w:ascii="Verdana" w:hAnsi="Verdana" w:cs="Arial"/>
          <w:color w:val="7F7F7F"/>
          <w:sz w:val="18"/>
          <w:szCs w:val="18"/>
        </w:rPr>
        <w:t>15</w:t>
      </w:r>
      <w:r w:rsidR="006B512C">
        <w:rPr>
          <w:rFonts w:ascii="Verdana" w:hAnsi="Verdana" w:cs="Arial"/>
          <w:color w:val="7F7F7F"/>
          <w:sz w:val="18"/>
          <w:szCs w:val="18"/>
        </w:rPr>
        <w:t>) Seu site vai precisar de alguma funcionalidade específica para interagir com os clientes? Descreva como você quer que essas funcionalidades atuem:</w:t>
      </w:r>
    </w:p>
    <w:p w14:paraId="5947AA83" w14:textId="77777777" w:rsidR="006B512C" w:rsidRPr="006B512C" w:rsidRDefault="006B512C" w:rsidP="006B512C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2D653BEF" w14:textId="637BBD51" w:rsidR="006B512C" w:rsidRDefault="006B512C" w:rsidP="006B512C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1D1AAC7C" w14:textId="2357E5A5" w:rsidR="005D61CF" w:rsidRDefault="005D61CF" w:rsidP="006B512C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7E11A130" w14:textId="77777777" w:rsidR="005D61CF" w:rsidRDefault="005D61CF" w:rsidP="006B512C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1FB8F939" w14:textId="77777777" w:rsidR="00C62CF4" w:rsidRDefault="00C62CF4" w:rsidP="006B512C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163DB86E" w14:textId="77777777" w:rsidR="006B512C" w:rsidRPr="006B512C" w:rsidRDefault="006B512C" w:rsidP="006B512C">
      <w:pPr>
        <w:widowControl w:val="0"/>
        <w:rPr>
          <w:rFonts w:ascii="Verdana" w:hAnsi="Verdana" w:cs="Arial"/>
          <w:b/>
          <w:color w:val="7F7F7F"/>
          <w:sz w:val="18"/>
          <w:szCs w:val="18"/>
        </w:rPr>
      </w:pPr>
      <w:r w:rsidRPr="006B512C">
        <w:rPr>
          <w:rFonts w:ascii="Verdana" w:hAnsi="Verdana" w:cs="Arial"/>
          <w:b/>
          <w:color w:val="7F7F7F"/>
          <w:sz w:val="18"/>
          <w:szCs w:val="18"/>
        </w:rPr>
        <w:t>Sobre Layout e Design:</w:t>
      </w:r>
    </w:p>
    <w:p w14:paraId="58D91AB1" w14:textId="77777777" w:rsidR="006B512C" w:rsidRPr="006B512C" w:rsidRDefault="006B512C" w:rsidP="006B512C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1BE1E420" w14:textId="77777777" w:rsidR="006B512C" w:rsidRPr="00C62CF4" w:rsidRDefault="006B512C" w:rsidP="00C62CF4">
      <w:pPr>
        <w:pStyle w:val="PargrafodaLista"/>
        <w:widowControl w:val="0"/>
        <w:numPr>
          <w:ilvl w:val="0"/>
          <w:numId w:val="33"/>
        </w:numPr>
        <w:rPr>
          <w:rFonts w:ascii="Verdana" w:hAnsi="Verdana" w:cs="Arial"/>
          <w:color w:val="7F7F7F"/>
          <w:sz w:val="18"/>
          <w:szCs w:val="18"/>
        </w:rPr>
      </w:pPr>
      <w:r w:rsidRPr="00C62CF4">
        <w:rPr>
          <w:rFonts w:ascii="Verdana" w:hAnsi="Verdana" w:cs="Arial"/>
          <w:color w:val="7F7F7F"/>
          <w:sz w:val="18"/>
          <w:szCs w:val="18"/>
        </w:rPr>
        <w:t>Qual é a Imagem a ser transmitida para os usuários (público, estilo, layout, cores, etc.) Descreva;</w:t>
      </w:r>
    </w:p>
    <w:p w14:paraId="43F961B6" w14:textId="77777777" w:rsidR="00C62CF4" w:rsidRDefault="00C62CF4" w:rsidP="00C62CF4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512664E6" w14:textId="77777777" w:rsidR="00C62CF4" w:rsidRDefault="00C62CF4" w:rsidP="00C62CF4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48F9A6F8" w14:textId="77777777" w:rsidR="00C62CF4" w:rsidRDefault="00C62CF4" w:rsidP="00C62CF4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2C8742A6" w14:textId="77777777" w:rsidR="00C62CF4" w:rsidRPr="00C62CF4" w:rsidRDefault="00C62CF4" w:rsidP="00C62CF4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5C14A9E1" w14:textId="77777777" w:rsidR="006B512C" w:rsidRPr="00C62CF4" w:rsidRDefault="006B512C" w:rsidP="00C62CF4">
      <w:pPr>
        <w:pStyle w:val="PargrafodaLista"/>
        <w:widowControl w:val="0"/>
        <w:numPr>
          <w:ilvl w:val="0"/>
          <w:numId w:val="33"/>
        </w:numPr>
        <w:rPr>
          <w:rFonts w:ascii="Verdana" w:hAnsi="Verdana" w:cs="Arial"/>
          <w:color w:val="7F7F7F"/>
          <w:sz w:val="18"/>
          <w:szCs w:val="18"/>
        </w:rPr>
      </w:pPr>
      <w:r w:rsidRPr="00C62CF4">
        <w:rPr>
          <w:rFonts w:ascii="Verdana" w:hAnsi="Verdana" w:cs="Arial"/>
          <w:color w:val="7F7F7F"/>
          <w:sz w:val="18"/>
          <w:szCs w:val="18"/>
        </w:rPr>
        <w:t xml:space="preserve">Possui Documentação disponível (logotipo, folders, manuais </w:t>
      </w:r>
      <w:proofErr w:type="spellStart"/>
      <w:r w:rsidRPr="00C62CF4">
        <w:rPr>
          <w:rFonts w:ascii="Verdana" w:hAnsi="Verdana" w:cs="Arial"/>
          <w:color w:val="7F7F7F"/>
          <w:sz w:val="18"/>
          <w:szCs w:val="18"/>
        </w:rPr>
        <w:t>etc</w:t>
      </w:r>
      <w:proofErr w:type="spellEnd"/>
      <w:r w:rsidRPr="00C62CF4">
        <w:rPr>
          <w:rFonts w:ascii="Verdana" w:hAnsi="Verdana" w:cs="Arial"/>
          <w:color w:val="7F7F7F"/>
          <w:sz w:val="18"/>
          <w:szCs w:val="18"/>
        </w:rPr>
        <w:t>) cite:</w:t>
      </w:r>
    </w:p>
    <w:p w14:paraId="1FC5F2D5" w14:textId="77777777" w:rsidR="00C62CF4" w:rsidRDefault="00C62CF4" w:rsidP="00C62CF4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0801A3E8" w14:textId="77777777" w:rsidR="00C62CF4" w:rsidRDefault="00C62CF4" w:rsidP="00C62CF4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41F9BC8B" w14:textId="77777777" w:rsidR="00C62CF4" w:rsidRDefault="00C62CF4" w:rsidP="00C62CF4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24C3025B" w14:textId="77777777" w:rsidR="00C62CF4" w:rsidRPr="00C62CF4" w:rsidRDefault="00C62CF4" w:rsidP="00C62CF4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683E1913" w14:textId="77777777" w:rsidR="006B512C" w:rsidRPr="006B512C" w:rsidRDefault="006B512C" w:rsidP="00C62CF4">
      <w:pPr>
        <w:widowControl w:val="0"/>
        <w:ind w:firstLine="360"/>
        <w:rPr>
          <w:rFonts w:ascii="Verdana" w:hAnsi="Verdana" w:cs="Arial"/>
          <w:color w:val="7F7F7F"/>
          <w:sz w:val="18"/>
          <w:szCs w:val="18"/>
        </w:rPr>
      </w:pPr>
      <w:r w:rsidRPr="006B512C">
        <w:rPr>
          <w:rFonts w:ascii="Verdana" w:hAnsi="Verdana" w:cs="Arial"/>
          <w:color w:val="7F7F7F"/>
          <w:sz w:val="18"/>
          <w:szCs w:val="18"/>
        </w:rPr>
        <w:t>3</w:t>
      </w:r>
      <w:r>
        <w:rPr>
          <w:rFonts w:ascii="Verdana" w:hAnsi="Verdana" w:cs="Arial"/>
          <w:color w:val="7F7F7F"/>
          <w:sz w:val="18"/>
          <w:szCs w:val="18"/>
        </w:rPr>
        <w:t xml:space="preserve">) </w:t>
      </w:r>
      <w:r w:rsidRPr="006B512C">
        <w:rPr>
          <w:rFonts w:ascii="Verdana" w:hAnsi="Verdana" w:cs="Arial"/>
          <w:color w:val="7F7F7F"/>
          <w:sz w:val="18"/>
          <w:szCs w:val="18"/>
        </w:rPr>
        <w:t xml:space="preserve">Existe algum modelo de site que você tenha visto o design e tenha </w:t>
      </w:r>
      <w:proofErr w:type="spellStart"/>
      <w:r w:rsidRPr="006B512C">
        <w:rPr>
          <w:rFonts w:ascii="Verdana" w:hAnsi="Verdana" w:cs="Arial"/>
          <w:color w:val="7F7F7F"/>
          <w:sz w:val="18"/>
          <w:szCs w:val="18"/>
        </w:rPr>
        <w:t>te</w:t>
      </w:r>
      <w:proofErr w:type="spellEnd"/>
      <w:r w:rsidRPr="006B512C">
        <w:rPr>
          <w:rFonts w:ascii="Verdana" w:hAnsi="Verdana" w:cs="Arial"/>
          <w:color w:val="7F7F7F"/>
          <w:sz w:val="18"/>
          <w:szCs w:val="18"/>
        </w:rPr>
        <w:t xml:space="preserve"> agradado? Cite os links:</w:t>
      </w:r>
    </w:p>
    <w:p w14:paraId="3154DAB3" w14:textId="77777777" w:rsidR="006B512C" w:rsidRPr="006B512C" w:rsidRDefault="006B512C" w:rsidP="006B512C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1F56D4FA" w14:textId="318A25A6" w:rsidR="006B512C" w:rsidRDefault="006B512C" w:rsidP="006B512C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1BD3127F" w14:textId="0B7946AA" w:rsidR="005D61CF" w:rsidRDefault="005D61CF" w:rsidP="006B512C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4698A7E5" w14:textId="696DE89C" w:rsidR="005D61CF" w:rsidRDefault="005D61CF" w:rsidP="006B512C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3881A282" w14:textId="6044160A" w:rsidR="005D61CF" w:rsidRDefault="005D61CF" w:rsidP="006B512C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2F0E5C0B" w14:textId="05619BC3" w:rsidR="005D61CF" w:rsidRDefault="005D61CF" w:rsidP="006B512C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0CA13BEB" w14:textId="20846311" w:rsidR="005D61CF" w:rsidRDefault="005D61CF" w:rsidP="006B512C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11D93B9A" w14:textId="55D02DCE" w:rsidR="005D61CF" w:rsidRDefault="005D61CF" w:rsidP="006B512C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2E7A0DC8" w14:textId="1B6F723F" w:rsidR="005D61CF" w:rsidRDefault="005D61CF" w:rsidP="006B512C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1D7EA465" w14:textId="1E757170" w:rsidR="005D61CF" w:rsidRDefault="005D61CF" w:rsidP="006B512C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1A8D98C0" w14:textId="4529C708" w:rsidR="005D61CF" w:rsidRDefault="005D61CF" w:rsidP="006B512C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6EC54A1B" w14:textId="21B8E399" w:rsidR="005D61CF" w:rsidRDefault="005D61CF" w:rsidP="006B512C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4D002CBD" w14:textId="1AC1256E" w:rsidR="005D61CF" w:rsidRDefault="005D61CF" w:rsidP="006B512C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7EC5AD78" w14:textId="009CE3DC" w:rsidR="005D61CF" w:rsidRDefault="005D61CF" w:rsidP="006B512C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1DDE2DCA" w14:textId="77777777" w:rsidR="005D61CF" w:rsidRDefault="005D61CF" w:rsidP="006B512C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45B9CB35" w14:textId="03B59556" w:rsidR="005D61CF" w:rsidRDefault="005D61CF" w:rsidP="006B512C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682EB8FD" w14:textId="77777777" w:rsidR="005D61CF" w:rsidRPr="006B512C" w:rsidRDefault="005D61CF" w:rsidP="006B512C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61354D64" w14:textId="77777777" w:rsidR="006B512C" w:rsidRPr="006B512C" w:rsidRDefault="006B512C" w:rsidP="006B512C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54E6D59C" w14:textId="0E632810" w:rsidR="006B512C" w:rsidRDefault="006B512C" w:rsidP="006B512C">
      <w:pPr>
        <w:widowControl w:val="0"/>
        <w:rPr>
          <w:rFonts w:ascii="Verdana" w:hAnsi="Verdana" w:cs="Arial"/>
          <w:b/>
          <w:color w:val="7F7F7F"/>
          <w:sz w:val="18"/>
          <w:szCs w:val="18"/>
        </w:rPr>
      </w:pPr>
      <w:r w:rsidRPr="006B512C">
        <w:rPr>
          <w:rFonts w:ascii="Verdana" w:hAnsi="Verdana" w:cs="Arial"/>
          <w:b/>
          <w:color w:val="7F7F7F"/>
          <w:sz w:val="18"/>
          <w:szCs w:val="18"/>
        </w:rPr>
        <w:t>Sobre Marketing Digital:</w:t>
      </w:r>
    </w:p>
    <w:p w14:paraId="0D049C6C" w14:textId="77777777" w:rsidR="00251047" w:rsidRPr="006B512C" w:rsidRDefault="00251047" w:rsidP="006B512C">
      <w:pPr>
        <w:widowControl w:val="0"/>
        <w:rPr>
          <w:rFonts w:ascii="Verdana" w:hAnsi="Verdana" w:cs="Arial"/>
          <w:b/>
          <w:color w:val="7F7F7F"/>
          <w:sz w:val="18"/>
          <w:szCs w:val="18"/>
        </w:rPr>
      </w:pPr>
    </w:p>
    <w:p w14:paraId="369DAB2C" w14:textId="77777777" w:rsidR="006B512C" w:rsidRDefault="006B512C" w:rsidP="006B512C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59BC873B" w14:textId="03026A93" w:rsidR="006B512C" w:rsidRPr="006B512C" w:rsidRDefault="006B512C" w:rsidP="006B512C">
      <w:pPr>
        <w:pStyle w:val="PargrafodaLista"/>
        <w:widowControl w:val="0"/>
        <w:numPr>
          <w:ilvl w:val="0"/>
          <w:numId w:val="31"/>
        </w:numPr>
        <w:rPr>
          <w:rFonts w:ascii="Verdana" w:hAnsi="Verdana" w:cs="Arial"/>
          <w:color w:val="7F7F7F"/>
          <w:sz w:val="18"/>
          <w:szCs w:val="18"/>
        </w:rPr>
      </w:pPr>
      <w:r w:rsidRPr="006B512C">
        <w:rPr>
          <w:rFonts w:ascii="Verdana" w:hAnsi="Verdana" w:cs="Arial"/>
          <w:color w:val="7F7F7F"/>
          <w:sz w:val="18"/>
          <w:szCs w:val="18"/>
        </w:rPr>
        <w:t>Já investe em mídia digital? (</w:t>
      </w:r>
      <w:proofErr w:type="spellStart"/>
      <w:r w:rsidRPr="006B512C">
        <w:rPr>
          <w:rFonts w:ascii="Verdana" w:hAnsi="Verdana" w:cs="Arial"/>
          <w:color w:val="7F7F7F"/>
          <w:sz w:val="18"/>
          <w:szCs w:val="18"/>
        </w:rPr>
        <w:t>Ex</w:t>
      </w:r>
      <w:proofErr w:type="spellEnd"/>
      <w:r w:rsidRPr="006B512C">
        <w:rPr>
          <w:rFonts w:ascii="Verdana" w:hAnsi="Verdana" w:cs="Arial"/>
          <w:color w:val="7F7F7F"/>
          <w:sz w:val="18"/>
          <w:szCs w:val="18"/>
        </w:rPr>
        <w:t xml:space="preserve">: </w:t>
      </w:r>
      <w:r w:rsidR="005D61CF">
        <w:rPr>
          <w:rFonts w:ascii="Verdana" w:hAnsi="Verdana" w:cs="Arial"/>
          <w:color w:val="7F7F7F"/>
          <w:sz w:val="18"/>
          <w:szCs w:val="18"/>
        </w:rPr>
        <w:t>Google ADS</w:t>
      </w:r>
      <w:r w:rsidRPr="006B512C">
        <w:rPr>
          <w:rFonts w:ascii="Verdana" w:hAnsi="Verdana" w:cs="Arial"/>
          <w:color w:val="7F7F7F"/>
          <w:sz w:val="18"/>
          <w:szCs w:val="18"/>
        </w:rPr>
        <w:t>,</w:t>
      </w:r>
      <w:r w:rsidR="005D61CF">
        <w:rPr>
          <w:rFonts w:ascii="Verdana" w:hAnsi="Verdana" w:cs="Arial"/>
          <w:color w:val="7F7F7F"/>
          <w:sz w:val="18"/>
          <w:szCs w:val="18"/>
        </w:rPr>
        <w:t xml:space="preserve"> Facebook </w:t>
      </w:r>
      <w:r w:rsidR="00251047">
        <w:rPr>
          <w:rFonts w:ascii="Verdana" w:hAnsi="Verdana" w:cs="Arial"/>
          <w:color w:val="7F7F7F"/>
          <w:sz w:val="18"/>
          <w:szCs w:val="18"/>
        </w:rPr>
        <w:t xml:space="preserve">ADS, </w:t>
      </w:r>
      <w:proofErr w:type="spellStart"/>
      <w:r w:rsidR="00251047">
        <w:rPr>
          <w:rFonts w:ascii="Verdana" w:hAnsi="Verdana" w:cs="Arial"/>
          <w:color w:val="7F7F7F"/>
          <w:sz w:val="18"/>
          <w:szCs w:val="18"/>
        </w:rPr>
        <w:t>Anuncios</w:t>
      </w:r>
      <w:proofErr w:type="spellEnd"/>
      <w:r w:rsidR="00251047">
        <w:rPr>
          <w:rFonts w:ascii="Verdana" w:hAnsi="Verdana" w:cs="Arial"/>
          <w:color w:val="7F7F7F"/>
          <w:sz w:val="18"/>
          <w:szCs w:val="18"/>
        </w:rPr>
        <w:t xml:space="preserve"> no Instagram,</w:t>
      </w:r>
      <w:r w:rsidRPr="006B512C">
        <w:rPr>
          <w:rFonts w:ascii="Verdana" w:hAnsi="Verdana" w:cs="Arial"/>
          <w:color w:val="7F7F7F"/>
          <w:sz w:val="18"/>
          <w:szCs w:val="18"/>
        </w:rPr>
        <w:t xml:space="preserve"> banners em portais, entre outros). Em caso positivo</w:t>
      </w:r>
      <w:r w:rsidR="00251047">
        <w:rPr>
          <w:rFonts w:ascii="Verdana" w:hAnsi="Verdana" w:cs="Arial"/>
          <w:color w:val="7F7F7F"/>
          <w:sz w:val="18"/>
          <w:szCs w:val="18"/>
        </w:rPr>
        <w:t xml:space="preserve"> cite em quais </w:t>
      </w:r>
      <w:proofErr w:type="spellStart"/>
      <w:r w:rsidR="00251047">
        <w:rPr>
          <w:rFonts w:ascii="Verdana" w:hAnsi="Verdana" w:cs="Arial"/>
          <w:color w:val="7F7F7F"/>
          <w:sz w:val="18"/>
          <w:szCs w:val="18"/>
        </w:rPr>
        <w:t>vc</w:t>
      </w:r>
      <w:proofErr w:type="spellEnd"/>
      <w:r w:rsidR="00251047">
        <w:rPr>
          <w:rFonts w:ascii="Verdana" w:hAnsi="Verdana" w:cs="Arial"/>
          <w:color w:val="7F7F7F"/>
          <w:sz w:val="18"/>
          <w:szCs w:val="18"/>
        </w:rPr>
        <w:t xml:space="preserve"> já investe e também informe</w:t>
      </w:r>
      <w:r w:rsidRPr="006B512C">
        <w:rPr>
          <w:rFonts w:ascii="Verdana" w:hAnsi="Verdana" w:cs="Arial"/>
          <w:color w:val="7F7F7F"/>
          <w:sz w:val="18"/>
          <w:szCs w:val="18"/>
        </w:rPr>
        <w:t xml:space="preserve"> qual o </w:t>
      </w:r>
      <w:r w:rsidR="00251047">
        <w:rPr>
          <w:rFonts w:ascii="Verdana" w:hAnsi="Verdana" w:cs="Arial"/>
          <w:color w:val="7F7F7F"/>
          <w:sz w:val="18"/>
          <w:szCs w:val="18"/>
        </w:rPr>
        <w:t xml:space="preserve">valor de </w:t>
      </w:r>
      <w:r w:rsidRPr="006B512C">
        <w:rPr>
          <w:rFonts w:ascii="Verdana" w:hAnsi="Verdana" w:cs="Arial"/>
          <w:color w:val="7F7F7F"/>
          <w:sz w:val="18"/>
          <w:szCs w:val="18"/>
        </w:rPr>
        <w:t>investimento atual?</w:t>
      </w:r>
    </w:p>
    <w:p w14:paraId="309CD0E1" w14:textId="77777777" w:rsidR="006B512C" w:rsidRDefault="006B512C" w:rsidP="006B512C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0B06178A" w14:textId="77777777" w:rsidR="00C62CF4" w:rsidRPr="006B512C" w:rsidRDefault="00C62CF4" w:rsidP="006B512C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03C1CDC5" w14:textId="77777777" w:rsidR="006B512C" w:rsidRPr="006B512C" w:rsidRDefault="006B512C" w:rsidP="006B512C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3CFFC0BB" w14:textId="77777777" w:rsidR="006B512C" w:rsidRPr="006B512C" w:rsidRDefault="006B512C" w:rsidP="006B512C">
      <w:pPr>
        <w:pStyle w:val="PargrafodaLista"/>
        <w:widowControl w:val="0"/>
        <w:numPr>
          <w:ilvl w:val="0"/>
          <w:numId w:val="31"/>
        </w:numPr>
        <w:rPr>
          <w:rFonts w:ascii="Verdana" w:hAnsi="Verdana" w:cs="Arial"/>
          <w:color w:val="7F7F7F"/>
          <w:sz w:val="18"/>
          <w:szCs w:val="18"/>
        </w:rPr>
      </w:pPr>
      <w:r w:rsidRPr="006B512C">
        <w:rPr>
          <w:rFonts w:ascii="Verdana" w:hAnsi="Verdana" w:cs="Arial"/>
          <w:color w:val="7F7F7F"/>
          <w:sz w:val="18"/>
          <w:szCs w:val="18"/>
        </w:rPr>
        <w:t xml:space="preserve">Quais os problemas enfrentados atualmente? (Ex. tráfego do site, baixa geração de leads/vendas, entre outros).  </w:t>
      </w:r>
    </w:p>
    <w:p w14:paraId="3A918852" w14:textId="77777777" w:rsidR="006B512C" w:rsidRDefault="006B512C" w:rsidP="006B512C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7C278914" w14:textId="77777777" w:rsidR="00C62CF4" w:rsidRPr="006B512C" w:rsidRDefault="00C62CF4" w:rsidP="006B512C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13C2B58F" w14:textId="0EBF41AD" w:rsidR="006B512C" w:rsidRDefault="006B512C" w:rsidP="006B512C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5A474D22" w14:textId="77777777" w:rsidR="00251047" w:rsidRPr="006B512C" w:rsidRDefault="00251047" w:rsidP="006B512C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2FBBFB01" w14:textId="7E3EFB02" w:rsidR="006B512C" w:rsidRPr="006B512C" w:rsidRDefault="006B512C" w:rsidP="006B512C">
      <w:pPr>
        <w:pStyle w:val="PargrafodaLista"/>
        <w:widowControl w:val="0"/>
        <w:numPr>
          <w:ilvl w:val="0"/>
          <w:numId w:val="31"/>
        </w:numPr>
        <w:rPr>
          <w:rFonts w:ascii="Verdana" w:hAnsi="Verdana" w:cs="Arial"/>
          <w:color w:val="7F7F7F"/>
          <w:sz w:val="18"/>
          <w:szCs w:val="18"/>
        </w:rPr>
      </w:pPr>
      <w:r w:rsidRPr="006B512C">
        <w:rPr>
          <w:rFonts w:ascii="Verdana" w:hAnsi="Verdana" w:cs="Arial"/>
          <w:color w:val="7F7F7F"/>
          <w:sz w:val="18"/>
          <w:szCs w:val="18"/>
        </w:rPr>
        <w:t xml:space="preserve">Qual é o investimento mensal </w:t>
      </w:r>
      <w:r w:rsidR="00251047">
        <w:rPr>
          <w:rFonts w:ascii="Verdana" w:hAnsi="Verdana" w:cs="Arial"/>
          <w:color w:val="7F7F7F"/>
          <w:sz w:val="18"/>
          <w:szCs w:val="18"/>
        </w:rPr>
        <w:t xml:space="preserve">que sua empresa </w:t>
      </w:r>
      <w:r w:rsidRPr="006B512C">
        <w:rPr>
          <w:rFonts w:ascii="Verdana" w:hAnsi="Verdana" w:cs="Arial"/>
          <w:color w:val="7F7F7F"/>
          <w:sz w:val="18"/>
          <w:szCs w:val="18"/>
        </w:rPr>
        <w:t>destina às ações de marketing digital (mídia e gestão).</w:t>
      </w:r>
    </w:p>
    <w:p w14:paraId="599916D9" w14:textId="77777777" w:rsidR="006B512C" w:rsidRPr="006B512C" w:rsidRDefault="006B512C" w:rsidP="006B512C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6493B34B" w14:textId="77777777" w:rsidR="00C62CF4" w:rsidRDefault="00C62CF4" w:rsidP="006B512C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115223C8" w14:textId="77777777" w:rsidR="00C62CF4" w:rsidRDefault="00C62CF4" w:rsidP="006B512C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173379D7" w14:textId="77777777" w:rsidR="00C62CF4" w:rsidRPr="006B512C" w:rsidRDefault="00C62CF4" w:rsidP="006B512C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2CD5D9D7" w14:textId="77777777" w:rsidR="006B512C" w:rsidRDefault="006B512C" w:rsidP="006B512C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2312D171" w14:textId="77777777" w:rsidR="006B512C" w:rsidRPr="006B512C" w:rsidRDefault="006B512C" w:rsidP="006B512C">
      <w:pPr>
        <w:widowControl w:val="0"/>
        <w:rPr>
          <w:rFonts w:ascii="Verdana" w:hAnsi="Verdana" w:cs="Arial"/>
          <w:b/>
          <w:color w:val="7F7F7F"/>
          <w:sz w:val="18"/>
          <w:szCs w:val="18"/>
        </w:rPr>
      </w:pPr>
      <w:r w:rsidRPr="006B512C">
        <w:rPr>
          <w:rFonts w:ascii="Verdana" w:hAnsi="Verdana" w:cs="Arial"/>
          <w:b/>
          <w:color w:val="7F7F7F"/>
          <w:sz w:val="18"/>
          <w:szCs w:val="18"/>
        </w:rPr>
        <w:t>Possui alguma</w:t>
      </w:r>
      <w:r>
        <w:rPr>
          <w:rFonts w:ascii="Verdana" w:hAnsi="Verdana" w:cs="Arial"/>
          <w:b/>
          <w:color w:val="7F7F7F"/>
          <w:sz w:val="18"/>
          <w:szCs w:val="18"/>
        </w:rPr>
        <w:t>s</w:t>
      </w:r>
      <w:r w:rsidRPr="006B512C">
        <w:rPr>
          <w:rFonts w:ascii="Verdana" w:hAnsi="Verdana" w:cs="Arial"/>
          <w:b/>
          <w:color w:val="7F7F7F"/>
          <w:sz w:val="18"/>
          <w:szCs w:val="18"/>
        </w:rPr>
        <w:t xml:space="preserve"> Observaç</w:t>
      </w:r>
      <w:r>
        <w:rPr>
          <w:rFonts w:ascii="Verdana" w:hAnsi="Verdana" w:cs="Arial"/>
          <w:b/>
          <w:color w:val="7F7F7F"/>
          <w:sz w:val="18"/>
          <w:szCs w:val="18"/>
        </w:rPr>
        <w:t>ões</w:t>
      </w:r>
      <w:r w:rsidRPr="006B512C">
        <w:rPr>
          <w:rFonts w:ascii="Verdana" w:hAnsi="Verdana" w:cs="Arial"/>
          <w:b/>
          <w:color w:val="7F7F7F"/>
          <w:sz w:val="18"/>
          <w:szCs w:val="18"/>
        </w:rPr>
        <w:t xml:space="preserve"> fina</w:t>
      </w:r>
      <w:r>
        <w:rPr>
          <w:rFonts w:ascii="Verdana" w:hAnsi="Verdana" w:cs="Arial"/>
          <w:b/>
          <w:color w:val="7F7F7F"/>
          <w:sz w:val="18"/>
          <w:szCs w:val="18"/>
        </w:rPr>
        <w:t>is</w:t>
      </w:r>
      <w:r w:rsidRPr="006B512C">
        <w:rPr>
          <w:rFonts w:ascii="Verdana" w:hAnsi="Verdana" w:cs="Arial"/>
          <w:b/>
          <w:color w:val="7F7F7F"/>
          <w:sz w:val="18"/>
          <w:szCs w:val="18"/>
        </w:rPr>
        <w:t xml:space="preserve"> importantes que deseja fazer</w:t>
      </w:r>
      <w:r>
        <w:rPr>
          <w:rFonts w:ascii="Verdana" w:hAnsi="Verdana" w:cs="Arial"/>
          <w:b/>
          <w:color w:val="7F7F7F"/>
          <w:sz w:val="18"/>
          <w:szCs w:val="18"/>
        </w:rPr>
        <w:t xml:space="preserve"> que não foram questionadas</w:t>
      </w:r>
      <w:r w:rsidRPr="006B512C">
        <w:rPr>
          <w:rFonts w:ascii="Verdana" w:hAnsi="Verdana" w:cs="Arial"/>
          <w:b/>
          <w:color w:val="7F7F7F"/>
          <w:sz w:val="18"/>
          <w:szCs w:val="18"/>
        </w:rPr>
        <w:t>?</w:t>
      </w:r>
    </w:p>
    <w:p w14:paraId="23F9A8B4" w14:textId="77777777" w:rsidR="006B512C" w:rsidRDefault="006B512C" w:rsidP="000746AE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3BC9D443" w14:textId="51306B12" w:rsidR="006B512C" w:rsidRDefault="006B512C" w:rsidP="000746AE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49886861" w14:textId="04F18DF7" w:rsidR="00251047" w:rsidRDefault="00251047" w:rsidP="000746AE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41DFEF15" w14:textId="46E3D4DE" w:rsidR="00251047" w:rsidRDefault="00251047" w:rsidP="000746AE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2D6A1321" w14:textId="596CA198" w:rsidR="00251047" w:rsidRDefault="00251047" w:rsidP="000746AE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37801E6F" w14:textId="491C5679" w:rsidR="00251047" w:rsidRDefault="00251047" w:rsidP="000746AE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5F2E4B1A" w14:textId="0E041AE9" w:rsidR="00251047" w:rsidRDefault="00251047" w:rsidP="000746AE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4E8916CA" w14:textId="7C3C1B6C" w:rsidR="00251047" w:rsidRDefault="00251047" w:rsidP="000746AE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28F4E87C" w14:textId="5687A667" w:rsidR="00251047" w:rsidRDefault="00251047" w:rsidP="000746AE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2D079097" w14:textId="1642BC29" w:rsidR="00251047" w:rsidRDefault="00251047" w:rsidP="000746AE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1939396E" w14:textId="435CDDD8" w:rsidR="00251047" w:rsidRDefault="00251047" w:rsidP="000746AE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1F899FF2" w14:textId="77777777" w:rsidR="00251047" w:rsidRDefault="00251047" w:rsidP="000746AE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1095ED69" w14:textId="62C19462" w:rsidR="00251047" w:rsidRDefault="00251047" w:rsidP="000746AE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37665921" w14:textId="38C0E76B" w:rsidR="00251047" w:rsidRDefault="00251047" w:rsidP="000746AE">
      <w:pPr>
        <w:widowControl w:val="0"/>
        <w:rPr>
          <w:rFonts w:ascii="Verdana" w:hAnsi="Verdana" w:cs="Arial"/>
          <w:color w:val="7F7F7F"/>
          <w:sz w:val="18"/>
          <w:szCs w:val="18"/>
        </w:rPr>
      </w:pPr>
      <w:r>
        <w:rPr>
          <w:rFonts w:ascii="Verdana" w:hAnsi="Verdana" w:cs="Arial"/>
          <w:color w:val="7F7F7F"/>
          <w:sz w:val="18"/>
          <w:szCs w:val="18"/>
        </w:rPr>
        <w:t xml:space="preserve">Ao Término do Preenchimento desse Questionário, Por Favor enviar para o </w:t>
      </w:r>
      <w:proofErr w:type="spellStart"/>
      <w:r>
        <w:rPr>
          <w:rFonts w:ascii="Verdana" w:hAnsi="Verdana" w:cs="Arial"/>
          <w:color w:val="7F7F7F"/>
          <w:sz w:val="18"/>
          <w:szCs w:val="18"/>
        </w:rPr>
        <w:t>email</w:t>
      </w:r>
      <w:proofErr w:type="spellEnd"/>
      <w:r>
        <w:rPr>
          <w:rFonts w:ascii="Verdana" w:hAnsi="Verdana" w:cs="Arial"/>
          <w:color w:val="7F7F7F"/>
          <w:sz w:val="18"/>
          <w:szCs w:val="18"/>
        </w:rPr>
        <w:t>:</w:t>
      </w:r>
    </w:p>
    <w:p w14:paraId="5B7AC4A4" w14:textId="0FD6C071" w:rsidR="00251047" w:rsidRDefault="00251047" w:rsidP="000746AE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3CA16201" w14:textId="36398A20" w:rsidR="00251047" w:rsidRDefault="00251047" w:rsidP="000746AE">
      <w:pPr>
        <w:widowControl w:val="0"/>
        <w:rPr>
          <w:rFonts w:ascii="Verdana" w:hAnsi="Verdana" w:cs="Arial"/>
          <w:color w:val="7F7F7F"/>
          <w:sz w:val="18"/>
          <w:szCs w:val="18"/>
        </w:rPr>
      </w:pPr>
      <w:hyperlink r:id="rId7" w:history="1">
        <w:r w:rsidRPr="00782D47">
          <w:rPr>
            <w:rStyle w:val="Hyperlink"/>
            <w:rFonts w:ascii="Verdana" w:hAnsi="Verdana" w:cs="Arial"/>
            <w:sz w:val="18"/>
            <w:szCs w:val="18"/>
          </w:rPr>
          <w:t>rodrigo@tailormade.com.br</w:t>
        </w:r>
      </w:hyperlink>
    </w:p>
    <w:p w14:paraId="6F17648F" w14:textId="6E1277D8" w:rsidR="00251047" w:rsidRDefault="00251047" w:rsidP="000746AE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558C9CAB" w14:textId="77777777" w:rsidR="00251047" w:rsidRDefault="00251047" w:rsidP="000746AE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175515DC" w14:textId="4AF32D02" w:rsidR="00251047" w:rsidRDefault="00251047" w:rsidP="000746AE">
      <w:pPr>
        <w:widowControl w:val="0"/>
        <w:rPr>
          <w:rFonts w:ascii="Verdana" w:hAnsi="Verdana" w:cs="Arial"/>
          <w:color w:val="7F7F7F"/>
          <w:sz w:val="18"/>
          <w:szCs w:val="18"/>
        </w:rPr>
      </w:pPr>
      <w:r>
        <w:rPr>
          <w:rFonts w:ascii="Verdana" w:hAnsi="Verdana" w:cs="Arial"/>
          <w:color w:val="7F7F7F"/>
          <w:sz w:val="18"/>
          <w:szCs w:val="18"/>
        </w:rPr>
        <w:t xml:space="preserve">Seja bem Vindo a </w:t>
      </w:r>
      <w:r w:rsidRPr="00251047">
        <w:rPr>
          <w:rFonts w:ascii="Verdana" w:hAnsi="Verdana" w:cs="Arial"/>
          <w:b/>
          <w:bCs/>
          <w:color w:val="7F7F7F"/>
          <w:sz w:val="18"/>
          <w:szCs w:val="18"/>
        </w:rPr>
        <w:t>TAILOR MADE MKT!</w:t>
      </w:r>
      <w:r>
        <w:rPr>
          <w:rFonts w:ascii="Verdana" w:hAnsi="Verdana" w:cs="Arial"/>
          <w:color w:val="7F7F7F"/>
          <w:sz w:val="18"/>
          <w:szCs w:val="18"/>
        </w:rPr>
        <w:t xml:space="preserve"> Será um grande prazer atender você a partir de agora!</w:t>
      </w:r>
    </w:p>
    <w:p w14:paraId="0E302491" w14:textId="77777777" w:rsidR="00251047" w:rsidRPr="009B4EFC" w:rsidRDefault="00251047" w:rsidP="000746AE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48E0E422" w14:textId="6C76258C" w:rsidR="000746AE" w:rsidRDefault="000746AE" w:rsidP="000746AE">
      <w:pPr>
        <w:widowControl w:val="0"/>
        <w:rPr>
          <w:rFonts w:ascii="Verdana" w:hAnsi="Verdana" w:cs="Arial"/>
          <w:color w:val="7F7F7F"/>
          <w:sz w:val="18"/>
          <w:szCs w:val="18"/>
        </w:rPr>
      </w:pPr>
      <w:r w:rsidRPr="009B4EFC">
        <w:rPr>
          <w:rFonts w:ascii="Verdana" w:hAnsi="Verdana" w:cs="Arial"/>
          <w:color w:val="7F7F7F"/>
          <w:sz w:val="18"/>
          <w:szCs w:val="18"/>
        </w:rPr>
        <w:t>Atenciosamente:</w:t>
      </w:r>
    </w:p>
    <w:p w14:paraId="769CC55D" w14:textId="77777777" w:rsidR="000746AE" w:rsidRPr="009B4EFC" w:rsidRDefault="000746AE" w:rsidP="000746AE">
      <w:pPr>
        <w:widowControl w:val="0"/>
        <w:rPr>
          <w:rFonts w:ascii="Verdana" w:hAnsi="Verdana" w:cs="Arial"/>
          <w:color w:val="7F7F7F"/>
          <w:sz w:val="18"/>
          <w:szCs w:val="18"/>
        </w:rPr>
      </w:pPr>
    </w:p>
    <w:p w14:paraId="774C78E4" w14:textId="77777777" w:rsidR="000746AE" w:rsidRPr="009B4EFC" w:rsidRDefault="000746AE" w:rsidP="000746AE">
      <w:pPr>
        <w:widowControl w:val="0"/>
        <w:rPr>
          <w:rFonts w:ascii="Verdana" w:hAnsi="Verdana" w:cs="Arial"/>
          <w:b/>
          <w:color w:val="7F7F7F"/>
          <w:sz w:val="18"/>
          <w:szCs w:val="18"/>
        </w:rPr>
      </w:pPr>
      <w:r w:rsidRPr="009B4EFC">
        <w:rPr>
          <w:rFonts w:ascii="Verdana" w:hAnsi="Verdana" w:cs="Arial"/>
          <w:b/>
          <w:color w:val="7F7F7F"/>
          <w:sz w:val="18"/>
          <w:szCs w:val="18"/>
        </w:rPr>
        <w:t>Rodrigo de Souza Lima Stipp.</w:t>
      </w:r>
    </w:p>
    <w:p w14:paraId="4BC6C9A0" w14:textId="77777777" w:rsidR="004D2694" w:rsidRDefault="00964984" w:rsidP="00D02F1A">
      <w:pPr>
        <w:widowControl w:val="0"/>
      </w:pPr>
      <w:r>
        <w:rPr>
          <w:rFonts w:ascii="Verdana" w:hAnsi="Verdana" w:cs="Arial"/>
          <w:b/>
          <w:color w:val="7F7F7F"/>
          <w:sz w:val="18"/>
          <w:szCs w:val="18"/>
        </w:rPr>
        <w:t>Gerente de contas</w:t>
      </w:r>
      <w:r w:rsidR="000746AE">
        <w:rPr>
          <w:rFonts w:ascii="Verdana" w:hAnsi="Verdana" w:cs="Arial"/>
          <w:b/>
          <w:color w:val="7F7F7F"/>
          <w:sz w:val="18"/>
          <w:szCs w:val="18"/>
        </w:rPr>
        <w:t>.</w:t>
      </w:r>
    </w:p>
    <w:sectPr w:rsidR="004D2694" w:rsidSect="00ED6C12">
      <w:headerReference w:type="default" r:id="rId8"/>
      <w:footerReference w:type="default" r:id="rId9"/>
      <w:pgSz w:w="11906" w:h="16838"/>
      <w:pgMar w:top="1417" w:right="70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ABC85" w14:textId="77777777" w:rsidR="00C53AC1" w:rsidRDefault="00C53AC1" w:rsidP="00D22FDC">
      <w:r>
        <w:separator/>
      </w:r>
    </w:p>
  </w:endnote>
  <w:endnote w:type="continuationSeparator" w:id="0">
    <w:p w14:paraId="33C3D94E" w14:textId="77777777" w:rsidR="00C53AC1" w:rsidRDefault="00C53AC1" w:rsidP="00D22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76178" w14:textId="79B461DD" w:rsidR="00D22FDC" w:rsidRDefault="005D61CF">
    <w:pPr>
      <w:pStyle w:val="Rodap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81B4DB4" wp14:editId="37DC0C3D">
          <wp:simplePos x="0" y="0"/>
          <wp:positionH relativeFrom="page">
            <wp:align>right</wp:align>
          </wp:positionH>
          <wp:positionV relativeFrom="paragraph">
            <wp:posOffset>-858284</wp:posOffset>
          </wp:positionV>
          <wp:extent cx="7541972" cy="1428133"/>
          <wp:effectExtent l="0" t="0" r="1905" b="63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972" cy="1428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05A282AE" wp14:editId="1DAACDAA">
          <wp:simplePos x="0" y="0"/>
          <wp:positionH relativeFrom="column">
            <wp:posOffset>-802945</wp:posOffset>
          </wp:positionH>
          <wp:positionV relativeFrom="paragraph">
            <wp:posOffset>581152</wp:posOffset>
          </wp:positionV>
          <wp:extent cx="7653210" cy="1449197"/>
          <wp:effectExtent l="0" t="0" r="5080" b="0"/>
          <wp:wrapThrough wrapText="bothSides">
            <wp:wrapPolygon edited="0">
              <wp:start x="0" y="0"/>
              <wp:lineTo x="0" y="21297"/>
              <wp:lineTo x="21561" y="21297"/>
              <wp:lineTo x="21561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6102" cy="1451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49CAF" w14:textId="77777777" w:rsidR="00C53AC1" w:rsidRDefault="00C53AC1" w:rsidP="00D22FDC">
      <w:r>
        <w:separator/>
      </w:r>
    </w:p>
  </w:footnote>
  <w:footnote w:type="continuationSeparator" w:id="0">
    <w:p w14:paraId="5441B4B9" w14:textId="77777777" w:rsidR="00C53AC1" w:rsidRDefault="00C53AC1" w:rsidP="00D22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85325" w14:textId="77777777" w:rsidR="00D22FDC" w:rsidRDefault="00A4564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68516432" wp14:editId="157DB0E0">
          <wp:simplePos x="0" y="0"/>
          <wp:positionH relativeFrom="column">
            <wp:posOffset>-800735</wp:posOffset>
          </wp:positionH>
          <wp:positionV relativeFrom="paragraph">
            <wp:posOffset>-440055</wp:posOffset>
          </wp:positionV>
          <wp:extent cx="7601751" cy="164782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193" cy="16494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2AA648" w14:textId="77777777" w:rsidR="00D22FDC" w:rsidRDefault="00D22F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51070CC"/>
    <w:multiLevelType w:val="hybridMultilevel"/>
    <w:tmpl w:val="A92C9C08"/>
    <w:lvl w:ilvl="0" w:tplc="AAE6E5E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F5BEA"/>
    <w:multiLevelType w:val="hybridMultilevel"/>
    <w:tmpl w:val="0CEE85DC"/>
    <w:lvl w:ilvl="0" w:tplc="0416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37C5E"/>
    <w:multiLevelType w:val="hybridMultilevel"/>
    <w:tmpl w:val="67EC4DD0"/>
    <w:lvl w:ilvl="0" w:tplc="96E2C5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93DE9"/>
    <w:multiLevelType w:val="hybridMultilevel"/>
    <w:tmpl w:val="6D6C401C"/>
    <w:lvl w:ilvl="0" w:tplc="84CAC920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BBC43DE"/>
    <w:multiLevelType w:val="hybridMultilevel"/>
    <w:tmpl w:val="C35C436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52AF1"/>
    <w:multiLevelType w:val="hybridMultilevel"/>
    <w:tmpl w:val="D7F0C35C"/>
    <w:lvl w:ilvl="0" w:tplc="292CFE5C">
      <w:start w:val="1"/>
      <w:numFmt w:val="lowerLetter"/>
      <w:lvlText w:val="%1)"/>
      <w:lvlJc w:val="left"/>
      <w:pPr>
        <w:ind w:left="720" w:hanging="360"/>
      </w:pPr>
      <w:rPr>
        <w:rFonts w:hint="default"/>
        <w:sz w:val="1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A32FF"/>
    <w:multiLevelType w:val="hybridMultilevel"/>
    <w:tmpl w:val="21AC2B72"/>
    <w:lvl w:ilvl="0" w:tplc="0416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F83A62"/>
    <w:multiLevelType w:val="hybridMultilevel"/>
    <w:tmpl w:val="6FAEE0C8"/>
    <w:lvl w:ilvl="0" w:tplc="F082445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60003">
      <w:start w:val="1"/>
      <w:numFmt w:val="bullet"/>
      <w:lvlText w:val="o"/>
      <w:lvlJc w:val="left"/>
      <w:pPr>
        <w:tabs>
          <w:tab w:val="num" w:pos="3012"/>
        </w:tabs>
        <w:ind w:left="301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32"/>
        </w:tabs>
        <w:ind w:left="37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452"/>
        </w:tabs>
        <w:ind w:left="44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172"/>
        </w:tabs>
        <w:ind w:left="517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892"/>
        </w:tabs>
        <w:ind w:left="58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12"/>
        </w:tabs>
        <w:ind w:left="66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32"/>
        </w:tabs>
        <w:ind w:left="733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052"/>
        </w:tabs>
        <w:ind w:left="8052" w:hanging="360"/>
      </w:pPr>
      <w:rPr>
        <w:rFonts w:ascii="Wingdings" w:hAnsi="Wingdings" w:hint="default"/>
      </w:rPr>
    </w:lvl>
  </w:abstractNum>
  <w:abstractNum w:abstractNumId="12" w15:restartNumberingAfterBreak="0">
    <w:nsid w:val="28B25D14"/>
    <w:multiLevelType w:val="hybridMultilevel"/>
    <w:tmpl w:val="385EE1B4"/>
    <w:lvl w:ilvl="0" w:tplc="11FC6D5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70737"/>
    <w:multiLevelType w:val="hybridMultilevel"/>
    <w:tmpl w:val="4D9263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23183"/>
    <w:multiLevelType w:val="hybridMultilevel"/>
    <w:tmpl w:val="88361324"/>
    <w:lvl w:ilvl="0" w:tplc="565A15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06530"/>
    <w:multiLevelType w:val="hybridMultilevel"/>
    <w:tmpl w:val="19AC643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C2600"/>
    <w:multiLevelType w:val="hybridMultilevel"/>
    <w:tmpl w:val="9832415C"/>
    <w:lvl w:ilvl="0" w:tplc="0416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A09E6"/>
    <w:multiLevelType w:val="hybridMultilevel"/>
    <w:tmpl w:val="49E670C8"/>
    <w:lvl w:ilvl="0" w:tplc="B7E0B65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4D794F11"/>
    <w:multiLevelType w:val="hybridMultilevel"/>
    <w:tmpl w:val="9E90A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3024A7"/>
    <w:multiLevelType w:val="hybridMultilevel"/>
    <w:tmpl w:val="CBD43A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75751"/>
    <w:multiLevelType w:val="hybridMultilevel"/>
    <w:tmpl w:val="16FAFB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C3EF5"/>
    <w:multiLevelType w:val="hybridMultilevel"/>
    <w:tmpl w:val="B2CCB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193EB7"/>
    <w:multiLevelType w:val="hybridMultilevel"/>
    <w:tmpl w:val="85EE8172"/>
    <w:lvl w:ilvl="0" w:tplc="667E6C2E">
      <w:start w:val="1"/>
      <w:numFmt w:val="upperRoman"/>
      <w:lvlText w:val="%1)"/>
      <w:lvlJc w:val="left"/>
      <w:pPr>
        <w:ind w:left="1080" w:hanging="720"/>
      </w:pPr>
      <w:rPr>
        <w:rFonts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82C71"/>
    <w:multiLevelType w:val="hybridMultilevel"/>
    <w:tmpl w:val="8A24EFBA"/>
    <w:lvl w:ilvl="0" w:tplc="04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74108D"/>
    <w:multiLevelType w:val="hybridMultilevel"/>
    <w:tmpl w:val="1B5AA6A6"/>
    <w:lvl w:ilvl="0" w:tplc="1E8C3D18">
      <w:start w:val="3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9C44EC3"/>
    <w:multiLevelType w:val="hybridMultilevel"/>
    <w:tmpl w:val="879E496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1A5008"/>
    <w:multiLevelType w:val="hybridMultilevel"/>
    <w:tmpl w:val="BA421018"/>
    <w:lvl w:ilvl="0" w:tplc="8522EAEA">
      <w:start w:val="1"/>
      <w:numFmt w:val="lowerLetter"/>
      <w:lvlText w:val="%1)"/>
      <w:lvlJc w:val="left"/>
      <w:pPr>
        <w:ind w:left="9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49A1732"/>
    <w:multiLevelType w:val="hybridMultilevel"/>
    <w:tmpl w:val="91A27C6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829CC4">
      <w:start w:val="5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766E6F"/>
    <w:multiLevelType w:val="hybridMultilevel"/>
    <w:tmpl w:val="BA421018"/>
    <w:lvl w:ilvl="0" w:tplc="8522EAEA">
      <w:start w:val="1"/>
      <w:numFmt w:val="lowerLetter"/>
      <w:lvlText w:val="%1)"/>
      <w:lvlJc w:val="left"/>
      <w:pPr>
        <w:ind w:left="9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9E21F1A"/>
    <w:multiLevelType w:val="hybridMultilevel"/>
    <w:tmpl w:val="B85056B6"/>
    <w:lvl w:ilvl="0" w:tplc="C44AC2FC">
      <w:start w:val="1"/>
      <w:numFmt w:val="lowerLetter"/>
      <w:lvlText w:val="%1)"/>
      <w:lvlJc w:val="left"/>
      <w:pPr>
        <w:ind w:left="720" w:hanging="360"/>
      </w:pPr>
      <w:rPr>
        <w:rFonts w:hint="default"/>
        <w:sz w:val="1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6418C8"/>
    <w:multiLevelType w:val="hybridMultilevel"/>
    <w:tmpl w:val="3C3E9C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26DB5"/>
    <w:multiLevelType w:val="hybridMultilevel"/>
    <w:tmpl w:val="678255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91230F"/>
    <w:multiLevelType w:val="hybridMultilevel"/>
    <w:tmpl w:val="6FAEE0C8"/>
    <w:lvl w:ilvl="0" w:tplc="F082445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60003">
      <w:start w:val="1"/>
      <w:numFmt w:val="bullet"/>
      <w:lvlText w:val="o"/>
      <w:lvlJc w:val="left"/>
      <w:pPr>
        <w:tabs>
          <w:tab w:val="num" w:pos="3012"/>
        </w:tabs>
        <w:ind w:left="301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32"/>
        </w:tabs>
        <w:ind w:left="37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452"/>
        </w:tabs>
        <w:ind w:left="44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172"/>
        </w:tabs>
        <w:ind w:left="517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892"/>
        </w:tabs>
        <w:ind w:left="58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12"/>
        </w:tabs>
        <w:ind w:left="66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32"/>
        </w:tabs>
        <w:ind w:left="733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052"/>
        </w:tabs>
        <w:ind w:left="80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2"/>
  </w:num>
  <w:num w:numId="6">
    <w:abstractNumId w:val="22"/>
  </w:num>
  <w:num w:numId="7">
    <w:abstractNumId w:val="28"/>
  </w:num>
  <w:num w:numId="8">
    <w:abstractNumId w:val="19"/>
  </w:num>
  <w:num w:numId="9">
    <w:abstractNumId w:val="20"/>
  </w:num>
  <w:num w:numId="10">
    <w:abstractNumId w:val="31"/>
  </w:num>
  <w:num w:numId="11">
    <w:abstractNumId w:val="21"/>
  </w:num>
  <w:num w:numId="12">
    <w:abstractNumId w:val="10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27"/>
  </w:num>
  <w:num w:numId="16">
    <w:abstractNumId w:val="13"/>
  </w:num>
  <w:num w:numId="17">
    <w:abstractNumId w:val="6"/>
  </w:num>
  <w:num w:numId="18">
    <w:abstractNumId w:val="16"/>
  </w:num>
  <w:num w:numId="19">
    <w:abstractNumId w:val="24"/>
  </w:num>
  <w:num w:numId="20">
    <w:abstractNumId w:val="5"/>
  </w:num>
  <w:num w:numId="21">
    <w:abstractNumId w:val="7"/>
  </w:num>
  <w:num w:numId="22">
    <w:abstractNumId w:val="23"/>
  </w:num>
  <w:num w:numId="23">
    <w:abstractNumId w:val="29"/>
  </w:num>
  <w:num w:numId="24">
    <w:abstractNumId w:val="9"/>
  </w:num>
  <w:num w:numId="25">
    <w:abstractNumId w:val="14"/>
  </w:num>
  <w:num w:numId="26">
    <w:abstractNumId w:val="12"/>
  </w:num>
  <w:num w:numId="27">
    <w:abstractNumId w:val="4"/>
  </w:num>
  <w:num w:numId="28">
    <w:abstractNumId w:val="11"/>
  </w:num>
  <w:num w:numId="29">
    <w:abstractNumId w:val="15"/>
  </w:num>
  <w:num w:numId="30">
    <w:abstractNumId w:val="8"/>
  </w:num>
  <w:num w:numId="31">
    <w:abstractNumId w:val="30"/>
  </w:num>
  <w:num w:numId="32">
    <w:abstractNumId w:val="25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FDC"/>
    <w:rsid w:val="00003BFD"/>
    <w:rsid w:val="000109BD"/>
    <w:rsid w:val="00033288"/>
    <w:rsid w:val="00042D0D"/>
    <w:rsid w:val="00055371"/>
    <w:rsid w:val="00073248"/>
    <w:rsid w:val="000746AE"/>
    <w:rsid w:val="00076BC5"/>
    <w:rsid w:val="00094053"/>
    <w:rsid w:val="0009743B"/>
    <w:rsid w:val="000A1CE5"/>
    <w:rsid w:val="000A67CF"/>
    <w:rsid w:val="000C0335"/>
    <w:rsid w:val="000C7258"/>
    <w:rsid w:val="000D2A1B"/>
    <w:rsid w:val="000D2A38"/>
    <w:rsid w:val="000D6DF6"/>
    <w:rsid w:val="000E10FF"/>
    <w:rsid w:val="000E6351"/>
    <w:rsid w:val="000F3552"/>
    <w:rsid w:val="00114105"/>
    <w:rsid w:val="00143362"/>
    <w:rsid w:val="00155577"/>
    <w:rsid w:val="00162BA2"/>
    <w:rsid w:val="0016394D"/>
    <w:rsid w:val="00174AEA"/>
    <w:rsid w:val="00190C1E"/>
    <w:rsid w:val="0019434C"/>
    <w:rsid w:val="001A4946"/>
    <w:rsid w:val="001A73C5"/>
    <w:rsid w:val="001B185C"/>
    <w:rsid w:val="001B3D49"/>
    <w:rsid w:val="001C319F"/>
    <w:rsid w:val="001C41C1"/>
    <w:rsid w:val="001D1B83"/>
    <w:rsid w:val="001D1FD9"/>
    <w:rsid w:val="001D2511"/>
    <w:rsid w:val="001D2B09"/>
    <w:rsid w:val="001E5F74"/>
    <w:rsid w:val="00202D24"/>
    <w:rsid w:val="00205988"/>
    <w:rsid w:val="002077EE"/>
    <w:rsid w:val="00226830"/>
    <w:rsid w:val="00226E54"/>
    <w:rsid w:val="00233551"/>
    <w:rsid w:val="00236561"/>
    <w:rsid w:val="002420AC"/>
    <w:rsid w:val="00251047"/>
    <w:rsid w:val="00261B83"/>
    <w:rsid w:val="00262BF0"/>
    <w:rsid w:val="00265E47"/>
    <w:rsid w:val="00271D62"/>
    <w:rsid w:val="00276228"/>
    <w:rsid w:val="00287D13"/>
    <w:rsid w:val="0029020F"/>
    <w:rsid w:val="00297C9D"/>
    <w:rsid w:val="002A4D7C"/>
    <w:rsid w:val="002A7BB6"/>
    <w:rsid w:val="002D04E8"/>
    <w:rsid w:val="002D712A"/>
    <w:rsid w:val="002E168B"/>
    <w:rsid w:val="002E36FE"/>
    <w:rsid w:val="002F5F50"/>
    <w:rsid w:val="002F7833"/>
    <w:rsid w:val="00300327"/>
    <w:rsid w:val="00302C6F"/>
    <w:rsid w:val="00327A2C"/>
    <w:rsid w:val="00327C92"/>
    <w:rsid w:val="00327D33"/>
    <w:rsid w:val="00331F2E"/>
    <w:rsid w:val="003403F3"/>
    <w:rsid w:val="003423A9"/>
    <w:rsid w:val="00352221"/>
    <w:rsid w:val="00365641"/>
    <w:rsid w:val="00370614"/>
    <w:rsid w:val="003731B6"/>
    <w:rsid w:val="003A12ED"/>
    <w:rsid w:val="003A372F"/>
    <w:rsid w:val="003A5A06"/>
    <w:rsid w:val="003A6E9D"/>
    <w:rsid w:val="003B01CA"/>
    <w:rsid w:val="003B4C34"/>
    <w:rsid w:val="003C613B"/>
    <w:rsid w:val="003D1896"/>
    <w:rsid w:val="003D7221"/>
    <w:rsid w:val="003F020A"/>
    <w:rsid w:val="003F3789"/>
    <w:rsid w:val="003F5AB0"/>
    <w:rsid w:val="00410B7F"/>
    <w:rsid w:val="00420522"/>
    <w:rsid w:val="004207D5"/>
    <w:rsid w:val="00420ABA"/>
    <w:rsid w:val="004218AB"/>
    <w:rsid w:val="004221AC"/>
    <w:rsid w:val="00424DCE"/>
    <w:rsid w:val="00430D9A"/>
    <w:rsid w:val="00431A97"/>
    <w:rsid w:val="00433F5E"/>
    <w:rsid w:val="00434B14"/>
    <w:rsid w:val="004356AC"/>
    <w:rsid w:val="00435C81"/>
    <w:rsid w:val="0044556C"/>
    <w:rsid w:val="004462B4"/>
    <w:rsid w:val="00460273"/>
    <w:rsid w:val="004614FC"/>
    <w:rsid w:val="00462F94"/>
    <w:rsid w:val="004643F2"/>
    <w:rsid w:val="004808E4"/>
    <w:rsid w:val="0049311C"/>
    <w:rsid w:val="004A3608"/>
    <w:rsid w:val="004A3C7A"/>
    <w:rsid w:val="004B2BE2"/>
    <w:rsid w:val="004B505F"/>
    <w:rsid w:val="004C0B7C"/>
    <w:rsid w:val="004C20CC"/>
    <w:rsid w:val="004D259F"/>
    <w:rsid w:val="004D2694"/>
    <w:rsid w:val="004D4B88"/>
    <w:rsid w:val="004D63BF"/>
    <w:rsid w:val="004E203C"/>
    <w:rsid w:val="004E6BE2"/>
    <w:rsid w:val="004F1B99"/>
    <w:rsid w:val="0050597A"/>
    <w:rsid w:val="00512635"/>
    <w:rsid w:val="00525E9D"/>
    <w:rsid w:val="005408BC"/>
    <w:rsid w:val="005416E0"/>
    <w:rsid w:val="00542C43"/>
    <w:rsid w:val="005436FE"/>
    <w:rsid w:val="00543A9C"/>
    <w:rsid w:val="00553430"/>
    <w:rsid w:val="00556A52"/>
    <w:rsid w:val="0056401F"/>
    <w:rsid w:val="00570A9A"/>
    <w:rsid w:val="005735A9"/>
    <w:rsid w:val="00577BA8"/>
    <w:rsid w:val="005801D7"/>
    <w:rsid w:val="005A0F30"/>
    <w:rsid w:val="005A5927"/>
    <w:rsid w:val="005B2BC8"/>
    <w:rsid w:val="005B7FE4"/>
    <w:rsid w:val="005C4BE8"/>
    <w:rsid w:val="005D61CF"/>
    <w:rsid w:val="005F518D"/>
    <w:rsid w:val="00604573"/>
    <w:rsid w:val="00604F25"/>
    <w:rsid w:val="00621E39"/>
    <w:rsid w:val="00626829"/>
    <w:rsid w:val="00633203"/>
    <w:rsid w:val="006430FF"/>
    <w:rsid w:val="006435A8"/>
    <w:rsid w:val="0065403F"/>
    <w:rsid w:val="00656E09"/>
    <w:rsid w:val="00657697"/>
    <w:rsid w:val="006638D7"/>
    <w:rsid w:val="00666FF8"/>
    <w:rsid w:val="0067349C"/>
    <w:rsid w:val="00673C13"/>
    <w:rsid w:val="00675E1A"/>
    <w:rsid w:val="006912C6"/>
    <w:rsid w:val="006A33D7"/>
    <w:rsid w:val="006B512C"/>
    <w:rsid w:val="006C132F"/>
    <w:rsid w:val="006C4DE3"/>
    <w:rsid w:val="006C6474"/>
    <w:rsid w:val="006D2212"/>
    <w:rsid w:val="006D63CB"/>
    <w:rsid w:val="006E69FA"/>
    <w:rsid w:val="007015CA"/>
    <w:rsid w:val="007073AC"/>
    <w:rsid w:val="00715351"/>
    <w:rsid w:val="007155B5"/>
    <w:rsid w:val="007178E3"/>
    <w:rsid w:val="00723E5D"/>
    <w:rsid w:val="007304E8"/>
    <w:rsid w:val="007354AA"/>
    <w:rsid w:val="00753ADD"/>
    <w:rsid w:val="0078102D"/>
    <w:rsid w:val="00781949"/>
    <w:rsid w:val="007875FA"/>
    <w:rsid w:val="0079139D"/>
    <w:rsid w:val="00792E8C"/>
    <w:rsid w:val="00797E14"/>
    <w:rsid w:val="007A4B04"/>
    <w:rsid w:val="007B630F"/>
    <w:rsid w:val="007C023E"/>
    <w:rsid w:val="007C0B0A"/>
    <w:rsid w:val="007D0A24"/>
    <w:rsid w:val="007E5802"/>
    <w:rsid w:val="007F0C7A"/>
    <w:rsid w:val="00800D5B"/>
    <w:rsid w:val="0081104F"/>
    <w:rsid w:val="00820D2A"/>
    <w:rsid w:val="00836462"/>
    <w:rsid w:val="00844937"/>
    <w:rsid w:val="00847440"/>
    <w:rsid w:val="00861B2E"/>
    <w:rsid w:val="0086247F"/>
    <w:rsid w:val="00877CAE"/>
    <w:rsid w:val="00881C4A"/>
    <w:rsid w:val="00887A75"/>
    <w:rsid w:val="008A0EAB"/>
    <w:rsid w:val="008B6BDB"/>
    <w:rsid w:val="008C163F"/>
    <w:rsid w:val="008C61E2"/>
    <w:rsid w:val="008E17B8"/>
    <w:rsid w:val="008E6408"/>
    <w:rsid w:val="008F3F72"/>
    <w:rsid w:val="008F613B"/>
    <w:rsid w:val="008F7152"/>
    <w:rsid w:val="008F77F9"/>
    <w:rsid w:val="0090102D"/>
    <w:rsid w:val="00920F77"/>
    <w:rsid w:val="00937D1F"/>
    <w:rsid w:val="00954505"/>
    <w:rsid w:val="00964984"/>
    <w:rsid w:val="009709BC"/>
    <w:rsid w:val="0097230D"/>
    <w:rsid w:val="00973A63"/>
    <w:rsid w:val="00976802"/>
    <w:rsid w:val="00980FDB"/>
    <w:rsid w:val="00984717"/>
    <w:rsid w:val="009A274C"/>
    <w:rsid w:val="009A321C"/>
    <w:rsid w:val="009A3E6B"/>
    <w:rsid w:val="009C1A73"/>
    <w:rsid w:val="009C7D82"/>
    <w:rsid w:val="00A02F0D"/>
    <w:rsid w:val="00A07C04"/>
    <w:rsid w:val="00A131E8"/>
    <w:rsid w:val="00A24A1C"/>
    <w:rsid w:val="00A31516"/>
    <w:rsid w:val="00A3566A"/>
    <w:rsid w:val="00A41B47"/>
    <w:rsid w:val="00A4564F"/>
    <w:rsid w:val="00A46A88"/>
    <w:rsid w:val="00A77995"/>
    <w:rsid w:val="00AA3965"/>
    <w:rsid w:val="00AA6137"/>
    <w:rsid w:val="00AB28E2"/>
    <w:rsid w:val="00AB53D2"/>
    <w:rsid w:val="00AC0D7B"/>
    <w:rsid w:val="00AF0EA4"/>
    <w:rsid w:val="00B11BD6"/>
    <w:rsid w:val="00B22011"/>
    <w:rsid w:val="00B2269C"/>
    <w:rsid w:val="00B273D6"/>
    <w:rsid w:val="00B3250B"/>
    <w:rsid w:val="00B331FE"/>
    <w:rsid w:val="00B35387"/>
    <w:rsid w:val="00B37467"/>
    <w:rsid w:val="00B41BC6"/>
    <w:rsid w:val="00B625C1"/>
    <w:rsid w:val="00B62BB7"/>
    <w:rsid w:val="00B65247"/>
    <w:rsid w:val="00B676B8"/>
    <w:rsid w:val="00B7232C"/>
    <w:rsid w:val="00B80F7B"/>
    <w:rsid w:val="00B85A09"/>
    <w:rsid w:val="00B927F7"/>
    <w:rsid w:val="00BB0995"/>
    <w:rsid w:val="00BB16EA"/>
    <w:rsid w:val="00BC426F"/>
    <w:rsid w:val="00BE42A0"/>
    <w:rsid w:val="00C00409"/>
    <w:rsid w:val="00C039FC"/>
    <w:rsid w:val="00C044A3"/>
    <w:rsid w:val="00C159B5"/>
    <w:rsid w:val="00C24CDA"/>
    <w:rsid w:val="00C33750"/>
    <w:rsid w:val="00C3666A"/>
    <w:rsid w:val="00C4386B"/>
    <w:rsid w:val="00C53AC1"/>
    <w:rsid w:val="00C60A4E"/>
    <w:rsid w:val="00C60BDC"/>
    <w:rsid w:val="00C622BC"/>
    <w:rsid w:val="00C62CF4"/>
    <w:rsid w:val="00C6710A"/>
    <w:rsid w:val="00C7607F"/>
    <w:rsid w:val="00C82553"/>
    <w:rsid w:val="00C8262A"/>
    <w:rsid w:val="00C90230"/>
    <w:rsid w:val="00C97D31"/>
    <w:rsid w:val="00C97E1D"/>
    <w:rsid w:val="00CA41D2"/>
    <w:rsid w:val="00CA7437"/>
    <w:rsid w:val="00CB09A4"/>
    <w:rsid w:val="00CD3FF9"/>
    <w:rsid w:val="00CF4010"/>
    <w:rsid w:val="00D0065B"/>
    <w:rsid w:val="00D02F1A"/>
    <w:rsid w:val="00D0477B"/>
    <w:rsid w:val="00D05FFC"/>
    <w:rsid w:val="00D06A74"/>
    <w:rsid w:val="00D11923"/>
    <w:rsid w:val="00D22FDC"/>
    <w:rsid w:val="00D33A18"/>
    <w:rsid w:val="00D57BAD"/>
    <w:rsid w:val="00D62DF3"/>
    <w:rsid w:val="00D72ED9"/>
    <w:rsid w:val="00D8041F"/>
    <w:rsid w:val="00D9788F"/>
    <w:rsid w:val="00DA513D"/>
    <w:rsid w:val="00DE359E"/>
    <w:rsid w:val="00DE778E"/>
    <w:rsid w:val="00DE780E"/>
    <w:rsid w:val="00DF0244"/>
    <w:rsid w:val="00E00D4C"/>
    <w:rsid w:val="00E15BEE"/>
    <w:rsid w:val="00E166D6"/>
    <w:rsid w:val="00E219D6"/>
    <w:rsid w:val="00E4543F"/>
    <w:rsid w:val="00E45F2F"/>
    <w:rsid w:val="00E5724D"/>
    <w:rsid w:val="00E733C8"/>
    <w:rsid w:val="00E824B5"/>
    <w:rsid w:val="00EA4478"/>
    <w:rsid w:val="00EB0B11"/>
    <w:rsid w:val="00EC7BB0"/>
    <w:rsid w:val="00ED2C00"/>
    <w:rsid w:val="00ED6C12"/>
    <w:rsid w:val="00EE0513"/>
    <w:rsid w:val="00EF344D"/>
    <w:rsid w:val="00F11289"/>
    <w:rsid w:val="00F22A04"/>
    <w:rsid w:val="00F25F9D"/>
    <w:rsid w:val="00F428B6"/>
    <w:rsid w:val="00F441C1"/>
    <w:rsid w:val="00F46138"/>
    <w:rsid w:val="00F463C2"/>
    <w:rsid w:val="00F530C7"/>
    <w:rsid w:val="00F756FF"/>
    <w:rsid w:val="00F77305"/>
    <w:rsid w:val="00F8115C"/>
    <w:rsid w:val="00F86C8A"/>
    <w:rsid w:val="00F87654"/>
    <w:rsid w:val="00FA6705"/>
    <w:rsid w:val="00FB360E"/>
    <w:rsid w:val="00FB3B36"/>
    <w:rsid w:val="00FB6187"/>
    <w:rsid w:val="00FC3B4E"/>
    <w:rsid w:val="00FD101C"/>
    <w:rsid w:val="00FD4EA8"/>
    <w:rsid w:val="00FD5689"/>
    <w:rsid w:val="00FD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8D181"/>
  <w15:docId w15:val="{A0A5976E-9573-4859-9EAB-64F2D325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E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A4B0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2F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2FDC"/>
  </w:style>
  <w:style w:type="paragraph" w:styleId="Rodap">
    <w:name w:val="footer"/>
    <w:basedOn w:val="Normal"/>
    <w:link w:val="RodapChar"/>
    <w:uiPriority w:val="99"/>
    <w:unhideWhenUsed/>
    <w:rsid w:val="00D22F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22FDC"/>
  </w:style>
  <w:style w:type="paragraph" w:styleId="Textodebalo">
    <w:name w:val="Balloon Text"/>
    <w:basedOn w:val="Normal"/>
    <w:link w:val="TextodebaloChar"/>
    <w:uiPriority w:val="99"/>
    <w:semiHidden/>
    <w:unhideWhenUsed/>
    <w:rsid w:val="00D22F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2FD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F0EA4"/>
    <w:pPr>
      <w:ind w:left="708"/>
    </w:pPr>
  </w:style>
  <w:style w:type="character" w:customStyle="1" w:styleId="Ttulo2Char">
    <w:name w:val="Título 2 Char"/>
    <w:basedOn w:val="Fontepargpadro"/>
    <w:link w:val="Ttulo2"/>
    <w:rsid w:val="007A4B04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customStyle="1" w:styleId="Default">
    <w:name w:val="Default"/>
    <w:rsid w:val="007A4B0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emEspaamento">
    <w:name w:val="No Spacing"/>
    <w:uiPriority w:val="1"/>
    <w:qFormat/>
    <w:rsid w:val="003D7221"/>
    <w:pPr>
      <w:spacing w:after="0" w:line="240" w:lineRule="auto"/>
    </w:pPr>
    <w:rPr>
      <w:rFonts w:ascii="Calibri" w:eastAsia="Calibri" w:hAnsi="Calibri" w:cs="Times New Roman"/>
    </w:rPr>
  </w:style>
  <w:style w:type="character" w:styleId="Forte">
    <w:name w:val="Strong"/>
    <w:qFormat/>
    <w:rsid w:val="004614FC"/>
    <w:rPr>
      <w:b/>
      <w:bCs/>
    </w:rPr>
  </w:style>
  <w:style w:type="character" w:styleId="Hyperlink">
    <w:name w:val="Hyperlink"/>
    <w:basedOn w:val="Fontepargpadro"/>
    <w:uiPriority w:val="99"/>
    <w:unhideWhenUsed/>
    <w:rsid w:val="00B3538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90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3">
    <w:name w:val="Grid Table 4 Accent 3"/>
    <w:basedOn w:val="Tabelanormal"/>
    <w:uiPriority w:val="49"/>
    <w:rsid w:val="00C9023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2-nfase3">
    <w:name w:val="Grid Table 2 Accent 3"/>
    <w:basedOn w:val="Tabelanormal"/>
    <w:uiPriority w:val="47"/>
    <w:rsid w:val="004D2694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2510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0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drigo@tailormade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438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DAYANE</dc:creator>
  <cp:lastModifiedBy>Rodrigo Stipp</cp:lastModifiedBy>
  <cp:revision>2</cp:revision>
  <cp:lastPrinted>2018-01-03T22:33:00Z</cp:lastPrinted>
  <dcterms:created xsi:type="dcterms:W3CDTF">2021-07-12T15:48:00Z</dcterms:created>
  <dcterms:modified xsi:type="dcterms:W3CDTF">2021-07-12T15:48:00Z</dcterms:modified>
</cp:coreProperties>
</file>